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C2" w:rsidRPr="00911FFD" w:rsidRDefault="00D624C2">
      <w:pPr>
        <w:ind w:left="7799" w:firstLine="709"/>
        <w:rPr>
          <w:rFonts w:ascii="Arial" w:hAnsi="Arial" w:cs="Arial"/>
        </w:rPr>
      </w:pPr>
      <w:bookmarkStart w:id="0" w:name="_GoBack"/>
      <w:bookmarkEnd w:id="0"/>
      <w:r w:rsidRPr="00911FFD">
        <w:rPr>
          <w:rFonts w:ascii="Arial" w:hAnsi="Arial" w:cs="Arial"/>
          <w:sz w:val="22"/>
        </w:rPr>
        <w:t>Allegato B</w:t>
      </w:r>
    </w:p>
    <w:p w:rsidR="00D624C2" w:rsidRPr="00911FFD" w:rsidRDefault="00D624C2">
      <w:pPr>
        <w:rPr>
          <w:rFonts w:ascii="Arial" w:hAnsi="Arial" w:cs="Arial"/>
          <w:sz w:val="22"/>
        </w:rPr>
      </w:pPr>
    </w:p>
    <w:p w:rsidR="00D624C2" w:rsidRPr="00911FFD" w:rsidRDefault="00D624C2">
      <w:pPr>
        <w:jc w:val="center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DOMANDA DI PARTECIPAZIONE ALLA SELEZIONE DI ASSEGNO DI RICERCA</w:t>
      </w:r>
    </w:p>
    <w:p w:rsidR="00D624C2" w:rsidRPr="00965A47" w:rsidRDefault="00965A47" w:rsidP="00965A47">
      <w:pPr>
        <w:ind w:left="2127" w:firstLine="709"/>
        <w:rPr>
          <w:rFonts w:ascii="Arial" w:hAnsi="Arial" w:cs="Arial"/>
          <w:b/>
          <w:sz w:val="22"/>
        </w:rPr>
      </w:pPr>
      <w:r w:rsidRPr="00965A47">
        <w:rPr>
          <w:rFonts w:ascii="Arial" w:hAnsi="Arial" w:cs="Arial"/>
          <w:b/>
          <w:sz w:val="22"/>
        </w:rPr>
        <w:t>L</w:t>
      </w:r>
      <w:r w:rsidR="00D42743">
        <w:rPr>
          <w:rFonts w:ascii="Arial" w:hAnsi="Arial" w:cs="Arial"/>
          <w:b/>
          <w:sz w:val="22"/>
        </w:rPr>
        <w:t>.</w:t>
      </w:r>
      <w:r w:rsidRPr="00965A47">
        <w:rPr>
          <w:rFonts w:ascii="Arial" w:hAnsi="Arial" w:cs="Arial"/>
          <w:b/>
          <w:sz w:val="22"/>
        </w:rPr>
        <w:t>R</w:t>
      </w:r>
      <w:r w:rsidR="00D42743">
        <w:rPr>
          <w:rFonts w:ascii="Arial" w:hAnsi="Arial" w:cs="Arial"/>
          <w:b/>
          <w:sz w:val="22"/>
        </w:rPr>
        <w:t>.</w:t>
      </w:r>
      <w:r w:rsidRPr="00965A47">
        <w:rPr>
          <w:rFonts w:ascii="Arial" w:hAnsi="Arial" w:cs="Arial"/>
          <w:b/>
          <w:sz w:val="22"/>
        </w:rPr>
        <w:t xml:space="preserve"> 34/2015 art. 5, c</w:t>
      </w:r>
      <w:r w:rsidR="00D42743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29-3</w:t>
      </w:r>
      <w:r w:rsidR="005A4FF5">
        <w:rPr>
          <w:rFonts w:ascii="Arial" w:hAnsi="Arial" w:cs="Arial"/>
          <w:b/>
          <w:sz w:val="22"/>
        </w:rPr>
        <w:t>3</w:t>
      </w:r>
    </w:p>
    <w:p w:rsidR="00965A47" w:rsidRDefault="00965A47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</w:rPr>
      </w:pPr>
    </w:p>
    <w:p w:rsidR="00D624C2" w:rsidRDefault="00D624C2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</w:rPr>
      </w:pPr>
      <w:r w:rsidRPr="00911FFD">
        <w:rPr>
          <w:rFonts w:ascii="Arial" w:hAnsi="Arial" w:cs="Arial"/>
          <w:sz w:val="22"/>
        </w:rPr>
        <w:tab/>
        <w:t xml:space="preserve">Al </w:t>
      </w:r>
      <w:r w:rsidRPr="00911FFD">
        <w:rPr>
          <w:rFonts w:ascii="Arial" w:hAnsi="Arial" w:cs="Arial"/>
          <w:sz w:val="22"/>
        </w:rPr>
        <w:tab/>
        <w:t>Magnifico Rettore dell'Università degli Studi di Trieste</w:t>
      </w:r>
    </w:p>
    <w:p w:rsidR="00D624C2" w:rsidRPr="00911FFD" w:rsidRDefault="00D624C2">
      <w:pPr>
        <w:tabs>
          <w:tab w:val="left" w:pos="0"/>
        </w:tabs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ab/>
      </w:r>
      <w:r w:rsidRPr="00911FFD">
        <w:rPr>
          <w:rFonts w:ascii="Arial" w:hAnsi="Arial" w:cs="Arial"/>
          <w:sz w:val="22"/>
        </w:rPr>
        <w:tab/>
        <w:t xml:space="preserve">Piazzale Europa, 1 - 34127 - </w:t>
      </w:r>
      <w:r w:rsidRPr="00911FFD">
        <w:rPr>
          <w:rFonts w:ascii="Arial" w:hAnsi="Arial" w:cs="Arial"/>
          <w:sz w:val="22"/>
          <w:u w:val="single"/>
        </w:rPr>
        <w:t>TRIESTE</w:t>
      </w:r>
    </w:p>
    <w:p w:rsidR="00D624C2" w:rsidRPr="00911FFD" w:rsidRDefault="00D624C2">
      <w:pPr>
        <w:rPr>
          <w:rFonts w:ascii="Arial" w:hAnsi="Arial" w:cs="Arial"/>
          <w:sz w:val="22"/>
          <w:u w:val="single"/>
        </w:rPr>
      </w:pPr>
    </w:p>
    <w:p w:rsidR="00D624C2" w:rsidRPr="00911FFD" w:rsidRDefault="00D624C2">
      <w:pPr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D624C2" w:rsidRPr="00911FFD" w:rsidRDefault="00D624C2">
      <w:pPr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______________________________________________________________________________</w:t>
      </w:r>
    </w:p>
    <w:p w:rsidR="00A337C5" w:rsidRPr="00A337C5" w:rsidRDefault="00A337C5" w:rsidP="00A337C5">
      <w:pPr>
        <w:suppressAutoHyphens w:val="0"/>
        <w:autoSpaceDE/>
        <w:autoSpaceDN/>
        <w:adjustRightInd/>
        <w:spacing w:line="288" w:lineRule="auto"/>
        <w:rPr>
          <w:rFonts w:ascii="Arial" w:hAnsi="Arial" w:cs="Arial"/>
          <w:sz w:val="22"/>
          <w:szCs w:val="22"/>
          <w:lang w:eastAsia="it-IT"/>
        </w:rPr>
      </w:pPr>
      <w:r w:rsidRPr="00A337C5">
        <w:rPr>
          <w:rFonts w:ascii="Arial" w:hAnsi="Arial" w:cs="Arial"/>
          <w:sz w:val="22"/>
          <w:szCs w:val="22"/>
          <w:lang w:eastAsia="it-IT"/>
        </w:rPr>
        <w:t>Allegato A – Assegno n.__________(indicare il numero per l’individuazione corretta dell’assegno)</w:t>
      </w:r>
    </w:p>
    <w:p w:rsidR="00A337C5" w:rsidRPr="00A337C5" w:rsidRDefault="00A337C5" w:rsidP="00A337C5">
      <w:pPr>
        <w:suppressAutoHyphens w:val="0"/>
        <w:autoSpaceDE/>
        <w:autoSpaceDN/>
        <w:adjustRightInd/>
        <w:spacing w:line="288" w:lineRule="auto"/>
        <w:rPr>
          <w:rFonts w:ascii="Arial" w:hAnsi="Arial" w:cs="Arial"/>
          <w:sz w:val="22"/>
          <w:szCs w:val="22"/>
          <w:lang w:eastAsia="it-IT"/>
        </w:rPr>
      </w:pPr>
      <w:r w:rsidRPr="00A337C5">
        <w:rPr>
          <w:rFonts w:ascii="Arial" w:hAnsi="Arial" w:cs="Arial"/>
          <w:sz w:val="22"/>
          <w:szCs w:val="22"/>
          <w:lang w:eastAsia="it-IT"/>
        </w:rPr>
        <w:t>bandita con il D.R. n. ________ di data __________________.</w:t>
      </w:r>
    </w:p>
    <w:p w:rsidR="00D624C2" w:rsidRDefault="00D624C2">
      <w:pPr>
        <w:tabs>
          <w:tab w:val="left" w:pos="0"/>
        </w:tabs>
        <w:rPr>
          <w:rFonts w:ascii="Arial" w:hAnsi="Arial" w:cs="Arial"/>
          <w:sz w:val="22"/>
        </w:rPr>
      </w:pPr>
    </w:p>
    <w:p w:rsidR="00A337C5" w:rsidRPr="00911FFD" w:rsidRDefault="00A337C5">
      <w:pPr>
        <w:tabs>
          <w:tab w:val="left" w:pos="0"/>
        </w:tabs>
        <w:rPr>
          <w:rFonts w:ascii="Arial" w:hAnsi="Arial" w:cs="Arial"/>
          <w:sz w:val="22"/>
        </w:rPr>
      </w:pPr>
    </w:p>
    <w:p w:rsidR="00D624C2" w:rsidRPr="00911FFD" w:rsidRDefault="00D624C2">
      <w:pPr>
        <w:spacing w:line="288" w:lineRule="auto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D624C2" w:rsidRPr="00911FFD" w:rsidRDefault="00D624C2">
      <w:pPr>
        <w:spacing w:line="288" w:lineRule="auto"/>
        <w:jc w:val="center"/>
        <w:rPr>
          <w:rFonts w:ascii="Arial" w:hAnsi="Arial" w:cs="Arial"/>
          <w:sz w:val="22"/>
        </w:rPr>
      </w:pPr>
    </w:p>
    <w:p w:rsidR="00D624C2" w:rsidRPr="00911FFD" w:rsidRDefault="00D624C2">
      <w:pPr>
        <w:spacing w:line="288" w:lineRule="auto"/>
        <w:jc w:val="center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dichiara ai sensi dell’art. 46 del D.P.R. 445 del 28.12.2000</w:t>
      </w:r>
    </w:p>
    <w:p w:rsidR="00D624C2" w:rsidRPr="00911FFD" w:rsidRDefault="00D624C2">
      <w:pPr>
        <w:tabs>
          <w:tab w:val="left" w:pos="851"/>
          <w:tab w:val="left" w:pos="5671"/>
        </w:tabs>
        <w:rPr>
          <w:rFonts w:ascii="Arial" w:hAnsi="Arial" w:cs="Arial"/>
          <w:sz w:val="22"/>
        </w:rPr>
      </w:pPr>
    </w:p>
    <w:p w:rsidR="00D624C2" w:rsidRPr="00A337C5" w:rsidRDefault="00D624C2">
      <w:pPr>
        <w:numPr>
          <w:ilvl w:val="0"/>
          <w:numId w:val="9"/>
        </w:numPr>
        <w:tabs>
          <w:tab w:val="left" w:pos="851"/>
          <w:tab w:val="left" w:pos="5671"/>
        </w:tabs>
        <w:spacing w:after="160" w:line="256" w:lineRule="auto"/>
        <w:ind w:left="570" w:hanging="570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 nato/a a ________________________ (prov. ______) il _____________________</w:t>
      </w:r>
    </w:p>
    <w:p w:rsidR="00A337C5" w:rsidRPr="00B45BA8" w:rsidRDefault="00A337C5" w:rsidP="00A337C5">
      <w:pPr>
        <w:numPr>
          <w:ilvl w:val="0"/>
          <w:numId w:val="9"/>
        </w:numPr>
        <w:tabs>
          <w:tab w:val="left" w:pos="851"/>
          <w:tab w:val="left" w:pos="5671"/>
        </w:tabs>
        <w:suppressAutoHyphens w:val="0"/>
        <w:autoSpaceDE/>
        <w:autoSpaceDN/>
        <w:adjustRightInd/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B45BA8">
        <w:rPr>
          <w:rFonts w:ascii="Arial" w:hAnsi="Arial" w:cs="Arial"/>
          <w:sz w:val="22"/>
          <w:szCs w:val="22"/>
        </w:rPr>
        <w:t>codice fiscale _______________________________________________</w:t>
      </w:r>
      <w:r w:rsidR="00526DB6">
        <w:rPr>
          <w:rFonts w:ascii="Arial" w:hAnsi="Arial" w:cs="Arial"/>
          <w:sz w:val="22"/>
          <w:szCs w:val="22"/>
        </w:rPr>
        <w:t>________________</w:t>
      </w:r>
    </w:p>
    <w:p w:rsidR="00D624C2" w:rsidRPr="00911FFD" w:rsidRDefault="00D624C2">
      <w:pPr>
        <w:numPr>
          <w:ilvl w:val="0"/>
          <w:numId w:val="9"/>
        </w:numPr>
        <w:tabs>
          <w:tab w:val="left" w:pos="1424"/>
          <w:tab w:val="left" w:pos="6244"/>
        </w:tabs>
        <w:spacing w:after="160" w:line="288" w:lineRule="auto"/>
        <w:ind w:left="573" w:hanging="573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 residente in ______________________________________ (prov. ________) Via _________________________________ , n° _______ C.A.P. ___________;</w:t>
      </w:r>
    </w:p>
    <w:p w:rsidR="00D624C2" w:rsidRPr="00911FFD" w:rsidRDefault="00D624C2" w:rsidP="000F7697">
      <w:pPr>
        <w:numPr>
          <w:ilvl w:val="0"/>
          <w:numId w:val="9"/>
        </w:numPr>
        <w:tabs>
          <w:tab w:val="left" w:pos="1424"/>
          <w:tab w:val="left" w:pos="6244"/>
        </w:tabs>
        <w:spacing w:after="160" w:line="288" w:lineRule="auto"/>
        <w:ind w:left="426" w:hanging="426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eleggere domicilio agli effetti della selezione in___________________________________ (prov.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FB64B0" w:rsidRDefault="00FB64B0" w:rsidP="009C1EE7">
      <w:pPr>
        <w:tabs>
          <w:tab w:val="left" w:pos="1424"/>
          <w:tab w:val="left" w:pos="6244"/>
        </w:tabs>
        <w:ind w:left="573"/>
        <w:jc w:val="left"/>
        <w:rPr>
          <w:rFonts w:ascii="Arial" w:hAnsi="Arial" w:cs="Arial"/>
        </w:rPr>
      </w:pPr>
    </w:p>
    <w:p w:rsidR="009C1EE7" w:rsidRPr="00FB64B0" w:rsidRDefault="009C1EE7" w:rsidP="009C1EE7">
      <w:pPr>
        <w:tabs>
          <w:tab w:val="left" w:pos="1424"/>
          <w:tab w:val="left" w:pos="6244"/>
        </w:tabs>
        <w:ind w:left="573"/>
        <w:jc w:val="left"/>
        <w:rPr>
          <w:rFonts w:ascii="Arial" w:hAnsi="Arial" w:cs="Arial"/>
        </w:rPr>
      </w:pPr>
    </w:p>
    <w:p w:rsidR="00526DB6" w:rsidRPr="00526DB6" w:rsidRDefault="00D624C2" w:rsidP="00526DB6">
      <w:pPr>
        <w:numPr>
          <w:ilvl w:val="0"/>
          <w:numId w:val="9"/>
        </w:numPr>
        <w:tabs>
          <w:tab w:val="left" w:pos="1424"/>
          <w:tab w:val="left" w:pos="6244"/>
        </w:tabs>
        <w:ind w:left="573" w:hanging="573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lastRenderedPageBreak/>
        <w:t>di essere cittadino/a</w:t>
      </w:r>
      <w:r w:rsidR="00526DB6">
        <w:rPr>
          <w:rFonts w:ascii="Arial" w:hAnsi="Arial" w:cs="Arial"/>
          <w:sz w:val="22"/>
        </w:rPr>
        <w:t>:</w:t>
      </w:r>
      <w:r w:rsidR="009C1EE7">
        <w:rPr>
          <w:rFonts w:ascii="Arial" w:hAnsi="Arial" w:cs="Arial"/>
          <w:sz w:val="22"/>
        </w:rPr>
        <w:t xml:space="preserve">_________________________________________________________ </w:t>
      </w:r>
      <w:r w:rsidR="009C1EE7" w:rsidRPr="00911FFD">
        <w:rPr>
          <w:rFonts w:ascii="Arial" w:hAnsi="Arial" w:cs="Arial"/>
          <w:sz w:val="16"/>
        </w:rPr>
        <w:t>(</w:t>
      </w:r>
      <w:r w:rsidR="009C1EE7">
        <w:rPr>
          <w:rFonts w:ascii="Arial" w:hAnsi="Arial" w:cs="Arial"/>
          <w:sz w:val="16"/>
        </w:rPr>
        <w:t>oppure di essere equiparato/a ai cittadini dello Stato italiano in quanto italiano/a non appartenente alla Repubblica)</w:t>
      </w:r>
      <w:r w:rsidRPr="00911FFD">
        <w:rPr>
          <w:rFonts w:ascii="Arial" w:hAnsi="Arial" w:cs="Arial"/>
          <w:sz w:val="22"/>
        </w:rPr>
        <w:t xml:space="preserve"> </w:t>
      </w:r>
    </w:p>
    <w:p w:rsidR="00D624C2" w:rsidRPr="00911FFD" w:rsidRDefault="00D624C2" w:rsidP="005A4FF5">
      <w:pPr>
        <w:numPr>
          <w:ilvl w:val="0"/>
          <w:numId w:val="9"/>
        </w:numPr>
        <w:tabs>
          <w:tab w:val="left" w:leader="underscore" w:pos="851"/>
          <w:tab w:val="left" w:pos="5671"/>
        </w:tabs>
        <w:ind w:left="570" w:hanging="570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 iscritto/a nelle liste elettorali del Comune di ______________________________ ;</w:t>
      </w:r>
    </w:p>
    <w:p w:rsidR="00D624C2" w:rsidRPr="00911FFD" w:rsidRDefault="00D624C2" w:rsidP="005A4FF5">
      <w:pPr>
        <w:tabs>
          <w:tab w:val="left" w:pos="6238"/>
        </w:tabs>
        <w:ind w:left="567"/>
        <w:rPr>
          <w:rFonts w:ascii="Arial" w:hAnsi="Arial" w:cs="Arial"/>
          <w:sz w:val="16"/>
        </w:rPr>
      </w:pPr>
      <w:r w:rsidRPr="00911FFD">
        <w:rPr>
          <w:rFonts w:ascii="Arial" w:hAnsi="Arial" w:cs="Arial"/>
          <w:sz w:val="16"/>
        </w:rPr>
        <w:t>(in caso di mancata iscrizione, indicarne i motivi)</w:t>
      </w:r>
    </w:p>
    <w:p w:rsidR="00D624C2" w:rsidRPr="00911FFD" w:rsidRDefault="00D624C2" w:rsidP="000F7697">
      <w:pPr>
        <w:numPr>
          <w:ilvl w:val="0"/>
          <w:numId w:val="9"/>
        </w:numPr>
        <w:tabs>
          <w:tab w:val="left" w:pos="6244"/>
        </w:tabs>
        <w:spacing w:after="60" w:line="288" w:lineRule="auto"/>
        <w:ind w:left="426" w:hanging="426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non essere parente o affine, fino al quarto grado compreso, con un docente appartenente al Dipartimento di _______________________________, ovvero con il Rettore, il Direttore Generale o un componente del Consiglio di Amministrazione dell’Università degli Studi di Trieste;</w:t>
      </w:r>
    </w:p>
    <w:p w:rsidR="00D624C2" w:rsidRPr="000F7697" w:rsidRDefault="00D624C2" w:rsidP="000F7697">
      <w:pPr>
        <w:pStyle w:val="Paragrafoelenco"/>
        <w:numPr>
          <w:ilvl w:val="0"/>
          <w:numId w:val="9"/>
        </w:numPr>
        <w:spacing w:line="288" w:lineRule="auto"/>
        <w:rPr>
          <w:rFonts w:ascii="Arial" w:hAnsi="Arial" w:cs="Arial"/>
          <w:lang w:val="it-IT"/>
        </w:rPr>
      </w:pPr>
      <w:r w:rsidRPr="000F7697">
        <w:rPr>
          <w:rFonts w:ascii="Arial" w:hAnsi="Arial" w:cs="Arial"/>
          <w:sz w:val="22"/>
          <w:lang w:val="it-IT"/>
        </w:rPr>
        <w:t>di non aver riportato condanne penali e di non essere a conoscenza di essere sottoposto/a a procedimenti penali</w:t>
      </w:r>
      <w:r w:rsidR="0066179E" w:rsidRPr="000F7697">
        <w:rPr>
          <w:rFonts w:ascii="Arial" w:hAnsi="Arial" w:cs="Arial"/>
          <w:sz w:val="22"/>
          <w:lang w:val="it-IT"/>
        </w:rPr>
        <w:t xml:space="preserve"> </w:t>
      </w:r>
    </w:p>
    <w:p w:rsidR="00D624C2" w:rsidRPr="00911FFD" w:rsidRDefault="00D624C2" w:rsidP="000F7697">
      <w:pPr>
        <w:tabs>
          <w:tab w:val="left" w:pos="5671"/>
        </w:tabs>
        <w:spacing w:line="288" w:lineRule="auto"/>
        <w:ind w:left="426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OPPURE</w:t>
      </w:r>
      <w:r w:rsidR="0066179E">
        <w:rPr>
          <w:rFonts w:ascii="Arial" w:hAnsi="Arial" w:cs="Arial"/>
          <w:sz w:val="22"/>
        </w:rPr>
        <w:t xml:space="preserve"> </w:t>
      </w:r>
      <w:r w:rsidRPr="00911FFD">
        <w:rPr>
          <w:rFonts w:ascii="Arial" w:hAnsi="Arial" w:cs="Arial"/>
          <w:sz w:val="22"/>
        </w:rPr>
        <w:t>di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D624C2" w:rsidRDefault="00D624C2">
      <w:pPr>
        <w:ind w:left="567" w:hanging="567"/>
        <w:rPr>
          <w:rFonts w:ascii="Arial" w:hAnsi="Arial" w:cs="Arial"/>
          <w:sz w:val="22"/>
        </w:rPr>
      </w:pPr>
    </w:p>
    <w:p w:rsidR="00C454E9" w:rsidRPr="00911FFD" w:rsidRDefault="00C454E9">
      <w:pPr>
        <w:ind w:left="567" w:hanging="567"/>
        <w:rPr>
          <w:rFonts w:ascii="Arial" w:hAnsi="Arial" w:cs="Arial"/>
          <w:sz w:val="22"/>
        </w:rPr>
      </w:pPr>
    </w:p>
    <w:p w:rsidR="00D624C2" w:rsidRPr="000F7697" w:rsidRDefault="00D624C2" w:rsidP="000F7697">
      <w:pPr>
        <w:pStyle w:val="Paragrafoelenco"/>
        <w:numPr>
          <w:ilvl w:val="0"/>
          <w:numId w:val="23"/>
        </w:numPr>
        <w:spacing w:line="288" w:lineRule="auto"/>
        <w:rPr>
          <w:rFonts w:ascii="Arial" w:hAnsi="Arial" w:cs="Arial"/>
          <w:lang w:val="it-IT"/>
        </w:rPr>
      </w:pPr>
      <w:r w:rsidRPr="000F7697">
        <w:rPr>
          <w:rFonts w:ascii="Arial" w:hAnsi="Arial" w:cs="Arial"/>
          <w:sz w:val="22"/>
          <w:lang w:val="it-IT"/>
        </w:rPr>
        <w:t>di aver conseguito il diploma di laurea antecedente l’entrata in vigore del D.M. 509/99 in ______________________________________________________ presso l'Università di ____________________________________________________ in data _______________</w:t>
      </w:r>
    </w:p>
    <w:p w:rsidR="00D624C2" w:rsidRPr="00911FFD" w:rsidRDefault="00D624C2" w:rsidP="0066179E">
      <w:pPr>
        <w:tabs>
          <w:tab w:val="left" w:pos="5671"/>
        </w:tabs>
        <w:spacing w:line="288" w:lineRule="auto"/>
        <w:ind w:left="426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OPPURE</w:t>
      </w:r>
      <w:r w:rsidR="0066179E">
        <w:rPr>
          <w:rFonts w:ascii="Arial" w:hAnsi="Arial" w:cs="Arial"/>
          <w:sz w:val="22"/>
        </w:rPr>
        <w:t xml:space="preserve"> </w:t>
      </w:r>
      <w:r w:rsidRPr="00911FFD">
        <w:rPr>
          <w:rFonts w:ascii="Arial" w:hAnsi="Arial" w:cs="Arial"/>
          <w:sz w:val="22"/>
        </w:rPr>
        <w:t xml:space="preserve">di aver conseguito il diploma di laurea Specialistica o Magistrale o in </w:t>
      </w:r>
      <w:r w:rsidR="0066179E">
        <w:rPr>
          <w:rFonts w:ascii="Arial" w:hAnsi="Arial" w:cs="Arial"/>
          <w:sz w:val="22"/>
        </w:rPr>
        <w:t>_</w:t>
      </w:r>
      <w:r w:rsidRPr="00911FFD">
        <w:rPr>
          <w:rFonts w:ascii="Arial" w:hAnsi="Arial" w:cs="Arial"/>
          <w:sz w:val="22"/>
        </w:rPr>
        <w:t>_______________________________________________________ presso l'Università di _____________________________________________________in data________________ classe:___________________________________________</w:t>
      </w:r>
      <w:r w:rsidR="00A337C5">
        <w:rPr>
          <w:rFonts w:ascii="Arial" w:hAnsi="Arial" w:cs="Arial"/>
          <w:sz w:val="22"/>
        </w:rPr>
        <w:t>con voto_____________</w:t>
      </w:r>
      <w:r w:rsidRPr="00911FFD">
        <w:rPr>
          <w:rFonts w:ascii="Arial" w:hAnsi="Arial" w:cs="Arial"/>
          <w:sz w:val="22"/>
        </w:rPr>
        <w:t>;</w:t>
      </w:r>
    </w:p>
    <w:p w:rsidR="00D624C2" w:rsidRPr="00911FFD" w:rsidRDefault="00D624C2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</w:rPr>
      </w:pPr>
    </w:p>
    <w:p w:rsidR="00D624C2" w:rsidRPr="000F7697" w:rsidRDefault="00D624C2" w:rsidP="0066179E">
      <w:pPr>
        <w:tabs>
          <w:tab w:val="left" w:pos="5671"/>
        </w:tabs>
        <w:spacing w:line="288" w:lineRule="auto"/>
        <w:ind w:left="426"/>
        <w:rPr>
          <w:rFonts w:ascii="Arial" w:hAnsi="Arial" w:cs="Arial"/>
          <w:sz w:val="22"/>
        </w:rPr>
      </w:pPr>
      <w:r w:rsidRPr="00911FFD">
        <w:rPr>
          <w:rFonts w:ascii="Arial" w:hAnsi="Arial" w:cs="Arial"/>
          <w:b/>
          <w:sz w:val="22"/>
        </w:rPr>
        <w:t>esclusivamente per candidati in possesso di titolo di studio estero</w:t>
      </w:r>
      <w:r w:rsidR="0066179E">
        <w:rPr>
          <w:rFonts w:ascii="Arial" w:hAnsi="Arial" w:cs="Arial"/>
          <w:b/>
          <w:sz w:val="22"/>
        </w:rPr>
        <w:t xml:space="preserve">: </w:t>
      </w:r>
      <w:r w:rsidRPr="0066179E">
        <w:rPr>
          <w:rFonts w:ascii="Arial" w:hAnsi="Arial" w:cs="Arial"/>
          <w:sz w:val="22"/>
        </w:rPr>
        <w:t xml:space="preserve">di aver conseguito </w:t>
      </w:r>
      <w:r w:rsidR="000F7697">
        <w:rPr>
          <w:rFonts w:ascii="Arial" w:hAnsi="Arial" w:cs="Arial"/>
          <w:sz w:val="22"/>
        </w:rPr>
        <w:t xml:space="preserve">la laurea </w:t>
      </w:r>
      <w:r w:rsidRPr="0066179E">
        <w:rPr>
          <w:rFonts w:ascii="Arial" w:hAnsi="Arial" w:cs="Arial"/>
          <w:sz w:val="22"/>
        </w:rPr>
        <w:t>il ____________________________________________________ presso l'Università di ____________________________________________________ in data _______________ del quale, allega il certificato del titolo di s</w:t>
      </w:r>
      <w:r w:rsidR="0066179E">
        <w:rPr>
          <w:rFonts w:ascii="Arial" w:hAnsi="Arial" w:cs="Arial"/>
          <w:sz w:val="22"/>
        </w:rPr>
        <w:t>tudio con gli esami di profitto</w:t>
      </w:r>
      <w:r w:rsidR="0066179E" w:rsidRPr="0066179E">
        <w:rPr>
          <w:rFonts w:ascii="Arial" w:hAnsi="Arial" w:cs="Arial"/>
          <w:sz w:val="22"/>
        </w:rPr>
        <w:t>, ai fini della dichiarazione di equivalenza</w:t>
      </w:r>
      <w:r w:rsidRPr="0066179E">
        <w:rPr>
          <w:rFonts w:ascii="Arial" w:hAnsi="Arial" w:cs="Arial"/>
          <w:sz w:val="22"/>
        </w:rPr>
        <w:t xml:space="preserve"> - (artt. </w:t>
      </w:r>
      <w:r w:rsidRPr="00FB64B0">
        <w:rPr>
          <w:rFonts w:ascii="Arial" w:hAnsi="Arial" w:cs="Arial"/>
          <w:sz w:val="22"/>
        </w:rPr>
        <w:t>2 - 5, lettera f) del bando);</w:t>
      </w:r>
      <w:r w:rsidR="00FB64B0" w:rsidRPr="00FB64B0">
        <w:rPr>
          <w:rFonts w:ascii="Arial" w:hAnsi="Arial" w:cs="Arial"/>
          <w:sz w:val="22"/>
        </w:rPr>
        <w:t xml:space="preserve"> </w:t>
      </w:r>
    </w:p>
    <w:p w:rsidR="0066179E" w:rsidRDefault="0066179E" w:rsidP="00C454E9">
      <w:pPr>
        <w:pStyle w:val="Paragrafoelenco"/>
        <w:tabs>
          <w:tab w:val="left" w:pos="3408"/>
          <w:tab w:val="left" w:pos="6244"/>
        </w:tabs>
        <w:ind w:left="420"/>
        <w:rPr>
          <w:rFonts w:ascii="Arial" w:hAnsi="Arial" w:cs="Arial"/>
          <w:sz w:val="22"/>
          <w:lang w:val="it-IT"/>
        </w:rPr>
      </w:pPr>
    </w:p>
    <w:p w:rsidR="000F7697" w:rsidRPr="000F7697" w:rsidRDefault="000F7697" w:rsidP="00C454E9">
      <w:pPr>
        <w:pStyle w:val="Paragrafoelenco"/>
        <w:tabs>
          <w:tab w:val="left" w:pos="3408"/>
          <w:tab w:val="left" w:pos="6244"/>
        </w:tabs>
        <w:ind w:left="420"/>
        <w:rPr>
          <w:rFonts w:ascii="Arial" w:hAnsi="Arial" w:cs="Arial"/>
          <w:sz w:val="22"/>
          <w:lang w:val="it-IT"/>
        </w:rPr>
      </w:pPr>
    </w:p>
    <w:p w:rsidR="00D624C2" w:rsidRPr="000F7697" w:rsidRDefault="00D624C2" w:rsidP="000F7697">
      <w:pPr>
        <w:pStyle w:val="Paragrafoelenco"/>
        <w:numPr>
          <w:ilvl w:val="0"/>
          <w:numId w:val="23"/>
        </w:numPr>
        <w:tabs>
          <w:tab w:val="left" w:pos="1134"/>
          <w:tab w:val="left" w:pos="3402"/>
        </w:tabs>
        <w:spacing w:line="288" w:lineRule="auto"/>
        <w:rPr>
          <w:rFonts w:ascii="Arial" w:hAnsi="Arial" w:cs="Arial"/>
          <w:lang w:val="it-IT"/>
        </w:rPr>
      </w:pPr>
      <w:r w:rsidRPr="000F7697">
        <w:rPr>
          <w:rFonts w:ascii="Arial" w:hAnsi="Arial" w:cs="Arial"/>
          <w:sz w:val="22"/>
          <w:lang w:val="it-IT"/>
        </w:rPr>
        <w:t>di aver conseguito il titolo di dottore di ricerca in________________</w:t>
      </w:r>
      <w:r w:rsidR="005A4FF5" w:rsidRPr="000F7697">
        <w:rPr>
          <w:rFonts w:ascii="Arial" w:hAnsi="Arial" w:cs="Arial"/>
          <w:sz w:val="22"/>
          <w:lang w:val="it-IT"/>
        </w:rPr>
        <w:t xml:space="preserve">____________________ </w:t>
      </w:r>
      <w:r w:rsidRPr="000F7697">
        <w:rPr>
          <w:rFonts w:ascii="Arial" w:hAnsi="Arial" w:cs="Arial"/>
          <w:sz w:val="22"/>
          <w:lang w:val="it-IT"/>
        </w:rPr>
        <w:t>presso l’Università di _______________________________ in data _________________;</w:t>
      </w:r>
    </w:p>
    <w:p w:rsidR="00D624C2" w:rsidRPr="00911FFD" w:rsidRDefault="00D624C2">
      <w:pPr>
        <w:tabs>
          <w:tab w:val="left" w:pos="3408"/>
          <w:tab w:val="left" w:pos="6244"/>
        </w:tabs>
        <w:ind w:left="573"/>
        <w:rPr>
          <w:rFonts w:ascii="Arial" w:hAnsi="Arial" w:cs="Arial"/>
          <w:sz w:val="16"/>
        </w:rPr>
      </w:pPr>
    </w:p>
    <w:p w:rsidR="00D624C2" w:rsidRDefault="00D624C2">
      <w:pPr>
        <w:tabs>
          <w:tab w:val="left" w:pos="3408"/>
          <w:tab w:val="left" w:pos="6244"/>
        </w:tabs>
        <w:ind w:left="573"/>
        <w:rPr>
          <w:rFonts w:ascii="Arial" w:hAnsi="Arial" w:cs="Arial"/>
          <w:sz w:val="16"/>
        </w:rPr>
      </w:pPr>
      <w:r w:rsidRPr="00911FFD">
        <w:rPr>
          <w:rFonts w:ascii="Arial" w:hAnsi="Arial" w:cs="Arial"/>
          <w:sz w:val="22"/>
        </w:rPr>
        <w:t></w:t>
      </w:r>
      <w:r w:rsidR="00FB64B0">
        <w:rPr>
          <w:rFonts w:ascii="Arial" w:hAnsi="Arial" w:cs="Arial"/>
          <w:sz w:val="22"/>
        </w:rPr>
        <w:t xml:space="preserve"> </w:t>
      </w:r>
      <w:r w:rsidRPr="00911FFD">
        <w:rPr>
          <w:rFonts w:ascii="Arial" w:hAnsi="Arial" w:cs="Arial"/>
          <w:sz w:val="22"/>
        </w:rPr>
        <w:t>SENZA BORSA</w:t>
      </w:r>
      <w:r w:rsidRPr="00911FFD">
        <w:rPr>
          <w:rFonts w:ascii="Arial" w:hAnsi="Arial" w:cs="Arial"/>
          <w:sz w:val="16"/>
        </w:rPr>
        <w:t>)</w:t>
      </w:r>
    </w:p>
    <w:p w:rsidR="00526DB6" w:rsidRPr="00526DB6" w:rsidRDefault="00526DB6" w:rsidP="00526DB6">
      <w:pPr>
        <w:tabs>
          <w:tab w:val="left" w:pos="3408"/>
          <w:tab w:val="left" w:pos="6244"/>
        </w:tabs>
        <w:ind w:left="573"/>
        <w:rPr>
          <w:rFonts w:ascii="Arial" w:hAnsi="Arial" w:cs="Arial"/>
          <w:sz w:val="16"/>
        </w:rPr>
      </w:pPr>
      <w:r w:rsidRPr="00911FFD">
        <w:rPr>
          <w:rFonts w:ascii="Arial" w:hAnsi="Arial" w:cs="Arial"/>
          <w:sz w:val="22"/>
        </w:rPr>
        <w:t></w:t>
      </w:r>
      <w:r>
        <w:rPr>
          <w:rFonts w:ascii="Arial" w:hAnsi="Arial" w:cs="Arial"/>
          <w:sz w:val="22"/>
        </w:rPr>
        <w:t xml:space="preserve"> </w:t>
      </w:r>
      <w:r w:rsidRPr="0022317B">
        <w:rPr>
          <w:rFonts w:ascii="Arial" w:hAnsi="Arial" w:cs="Arial"/>
          <w:sz w:val="22"/>
        </w:rPr>
        <w:t>CON BORSA</w:t>
      </w:r>
      <w:r>
        <w:rPr>
          <w:rFonts w:ascii="Arial" w:hAnsi="Arial" w:cs="Arial"/>
          <w:sz w:val="22"/>
        </w:rPr>
        <w:t xml:space="preserve"> dal __________al____________ </w:t>
      </w:r>
      <w:r w:rsidRPr="00526DB6">
        <w:rPr>
          <w:rFonts w:ascii="Arial" w:hAnsi="Arial" w:cs="Arial"/>
          <w:sz w:val="16"/>
        </w:rPr>
        <w:t>(indicare le date esatte)</w:t>
      </w:r>
    </w:p>
    <w:p w:rsidR="00D624C2" w:rsidRPr="00911FFD" w:rsidRDefault="00D624C2">
      <w:pPr>
        <w:tabs>
          <w:tab w:val="left" w:pos="3408"/>
          <w:tab w:val="left" w:pos="6244"/>
        </w:tabs>
        <w:ind w:left="573"/>
        <w:rPr>
          <w:rFonts w:ascii="Arial" w:hAnsi="Arial" w:cs="Arial"/>
          <w:sz w:val="8"/>
        </w:rPr>
      </w:pPr>
    </w:p>
    <w:p w:rsidR="00D624C2" w:rsidRPr="00911FFD" w:rsidRDefault="00D624C2">
      <w:pPr>
        <w:tabs>
          <w:tab w:val="left" w:pos="3408"/>
          <w:tab w:val="left" w:pos="6244"/>
        </w:tabs>
        <w:ind w:left="573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>(se il titolo è stato conseguito all’estero indicare il provvedimento di riconoscimento</w:t>
      </w:r>
      <w:r w:rsidR="00526DB6">
        <w:rPr>
          <w:rFonts w:ascii="Arial" w:hAnsi="Arial" w:cs="Arial"/>
          <w:sz w:val="16"/>
        </w:rPr>
        <w:t>-equivalenza e/o equipollenza</w:t>
      </w:r>
      <w:r w:rsidRPr="00911FFD">
        <w:rPr>
          <w:rFonts w:ascii="Arial" w:hAnsi="Arial" w:cs="Arial"/>
          <w:sz w:val="16"/>
        </w:rPr>
        <w:t>)</w:t>
      </w:r>
      <w:r w:rsidR="00526DB6">
        <w:rPr>
          <w:rFonts w:ascii="Arial" w:hAnsi="Arial" w:cs="Arial"/>
          <w:sz w:val="16"/>
        </w:rPr>
        <w:t xml:space="preserve"> _____________________________________________________________________________________________________</w:t>
      </w:r>
    </w:p>
    <w:p w:rsidR="00953C5E" w:rsidRDefault="00953C5E">
      <w:pPr>
        <w:spacing w:after="60"/>
        <w:ind w:firstLine="567"/>
        <w:rPr>
          <w:rFonts w:ascii="Arial" w:hAnsi="Arial" w:cs="Arial"/>
          <w:sz w:val="22"/>
        </w:rPr>
      </w:pPr>
    </w:p>
    <w:p w:rsidR="000F7697" w:rsidRDefault="000F7697">
      <w:pPr>
        <w:spacing w:after="60"/>
        <w:ind w:firstLine="567"/>
        <w:rPr>
          <w:rFonts w:ascii="Arial" w:hAnsi="Arial" w:cs="Arial"/>
          <w:sz w:val="22"/>
        </w:rPr>
      </w:pPr>
    </w:p>
    <w:p w:rsidR="00D624C2" w:rsidRPr="000F7697" w:rsidRDefault="00D624C2" w:rsidP="000F7697">
      <w:pPr>
        <w:pStyle w:val="Paragrafoelenco"/>
        <w:numPr>
          <w:ilvl w:val="0"/>
          <w:numId w:val="23"/>
        </w:numPr>
        <w:tabs>
          <w:tab w:val="clear" w:pos="420"/>
          <w:tab w:val="num" w:pos="567"/>
          <w:tab w:val="left" w:pos="1134"/>
          <w:tab w:val="left" w:pos="3402"/>
        </w:tabs>
        <w:spacing w:line="288" w:lineRule="auto"/>
        <w:rPr>
          <w:rFonts w:ascii="Arial" w:hAnsi="Arial" w:cs="Arial"/>
          <w:sz w:val="22"/>
          <w:lang w:val="it-IT"/>
        </w:rPr>
      </w:pPr>
      <w:r w:rsidRPr="000F7697">
        <w:rPr>
          <w:rFonts w:ascii="Arial" w:hAnsi="Arial" w:cs="Arial"/>
          <w:sz w:val="22"/>
          <w:lang w:val="it-IT"/>
        </w:rPr>
        <w:lastRenderedPageBreak/>
        <w:t>di aver conseguito il titolo di specializzazione in____________________________________</w:t>
      </w:r>
    </w:p>
    <w:p w:rsidR="00D624C2" w:rsidRPr="000F7697" w:rsidRDefault="00D624C2" w:rsidP="000F7697">
      <w:pPr>
        <w:pStyle w:val="Paragrafoelenco"/>
        <w:tabs>
          <w:tab w:val="num" w:pos="567"/>
          <w:tab w:val="left" w:pos="1134"/>
          <w:tab w:val="left" w:pos="3402"/>
        </w:tabs>
        <w:spacing w:line="288" w:lineRule="auto"/>
        <w:ind w:left="420"/>
        <w:rPr>
          <w:rFonts w:ascii="Arial" w:hAnsi="Arial" w:cs="Arial"/>
          <w:sz w:val="22"/>
          <w:lang w:val="it-IT"/>
        </w:rPr>
      </w:pPr>
      <w:r w:rsidRPr="000F7697">
        <w:rPr>
          <w:rFonts w:ascii="Arial" w:hAnsi="Arial" w:cs="Arial"/>
          <w:sz w:val="22"/>
          <w:lang w:val="it-IT"/>
        </w:rPr>
        <w:t>_________________________________________________________________________</w:t>
      </w:r>
      <w:r w:rsidR="000F7697">
        <w:rPr>
          <w:rFonts w:ascii="Arial" w:hAnsi="Arial" w:cs="Arial"/>
          <w:sz w:val="22"/>
          <w:lang w:val="it-IT"/>
        </w:rPr>
        <w:t>_</w:t>
      </w:r>
    </w:p>
    <w:p w:rsidR="00D624C2" w:rsidRPr="00911FFD" w:rsidRDefault="00D624C2" w:rsidP="000F7697">
      <w:pPr>
        <w:tabs>
          <w:tab w:val="num" w:pos="567"/>
          <w:tab w:val="left" w:pos="6244"/>
        </w:tabs>
        <w:spacing w:line="288" w:lineRule="auto"/>
        <w:ind w:left="426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presso l’Università di _________________________________ in data ________________;</w:t>
      </w:r>
    </w:p>
    <w:p w:rsidR="00D624C2" w:rsidRPr="00911FFD" w:rsidRDefault="00D624C2" w:rsidP="000F7697">
      <w:pPr>
        <w:tabs>
          <w:tab w:val="num" w:pos="567"/>
          <w:tab w:val="left" w:pos="6244"/>
        </w:tabs>
        <w:spacing w:line="288" w:lineRule="auto"/>
        <w:ind w:left="426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 xml:space="preserve">(se </w:t>
      </w:r>
      <w:r w:rsidRPr="00911FFD">
        <w:rPr>
          <w:rFonts w:ascii="Arial" w:hAnsi="Arial" w:cs="Arial"/>
          <w:sz w:val="22"/>
        </w:rPr>
        <w:t>il</w:t>
      </w:r>
      <w:r w:rsidRPr="00911FFD">
        <w:rPr>
          <w:rFonts w:ascii="Arial" w:hAnsi="Arial" w:cs="Arial"/>
          <w:sz w:val="16"/>
        </w:rPr>
        <w:t xml:space="preserve"> titolo è stato conseguito all’estero indicare il provvedimento di riconoscimento)</w:t>
      </w:r>
    </w:p>
    <w:p w:rsidR="00D624C2" w:rsidRPr="00911FFD" w:rsidRDefault="00D624C2">
      <w:pPr>
        <w:spacing w:after="60"/>
        <w:rPr>
          <w:rFonts w:ascii="Arial" w:hAnsi="Arial" w:cs="Arial"/>
          <w:sz w:val="22"/>
        </w:rPr>
      </w:pPr>
    </w:p>
    <w:p w:rsidR="00D624C2" w:rsidRPr="00911FFD" w:rsidRDefault="00D624C2">
      <w:pPr>
        <w:numPr>
          <w:ilvl w:val="0"/>
          <w:numId w:val="5"/>
        </w:numPr>
        <w:tabs>
          <w:tab w:val="left" w:pos="1134"/>
        </w:tabs>
        <w:spacing w:after="160" w:line="288" w:lineRule="auto"/>
        <w:ind w:left="567" w:hanging="567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essere/ essere stato titolare di assegno per collaborazione ad attività di ricerca presso le seguenti Università o Enti di Ricerca:</w:t>
      </w:r>
    </w:p>
    <w:p w:rsidR="00D624C2" w:rsidRPr="00911FFD" w:rsidRDefault="00D624C2">
      <w:pPr>
        <w:spacing w:line="288" w:lineRule="auto"/>
        <w:ind w:firstLine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__________________________________________________dal__.__.____ al __.__.____;</w:t>
      </w:r>
    </w:p>
    <w:p w:rsidR="00D624C2" w:rsidRPr="00911FFD" w:rsidRDefault="00D624C2">
      <w:pPr>
        <w:spacing w:line="288" w:lineRule="auto"/>
        <w:ind w:firstLine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__________________________________________________dal__.__.____ al __.__.____;</w:t>
      </w:r>
    </w:p>
    <w:p w:rsidR="00D624C2" w:rsidRPr="00911FFD" w:rsidRDefault="00D624C2">
      <w:pPr>
        <w:spacing w:line="288" w:lineRule="auto"/>
        <w:ind w:firstLine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__________________________________________________dal__.__.____ al __.__.____;</w:t>
      </w:r>
    </w:p>
    <w:p w:rsidR="00D624C2" w:rsidRPr="00911FFD" w:rsidRDefault="00D624C2">
      <w:pPr>
        <w:spacing w:line="360" w:lineRule="auto"/>
        <w:ind w:left="567"/>
        <w:rPr>
          <w:rFonts w:ascii="Arial" w:hAnsi="Arial" w:cs="Arial"/>
        </w:rPr>
      </w:pPr>
      <w:r w:rsidRPr="00911FFD">
        <w:rPr>
          <w:rFonts w:ascii="Arial" w:hAnsi="Arial" w:cs="Arial"/>
          <w:sz w:val="16"/>
        </w:rPr>
        <w:t>(precisare i periodi indicando anni, mesi, giorni)</w:t>
      </w:r>
    </w:p>
    <w:p w:rsidR="00D624C2" w:rsidRPr="00911FFD" w:rsidRDefault="00D624C2">
      <w:pPr>
        <w:numPr>
          <w:ilvl w:val="0"/>
          <w:numId w:val="5"/>
        </w:numPr>
        <w:spacing w:after="160" w:line="288" w:lineRule="auto"/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D624C2" w:rsidRPr="00911FFD" w:rsidRDefault="00D624C2" w:rsidP="005A4FF5">
      <w:pPr>
        <w:numPr>
          <w:ilvl w:val="0"/>
          <w:numId w:val="5"/>
        </w:numPr>
        <w:tabs>
          <w:tab w:val="left" w:pos="567"/>
        </w:tabs>
        <w:spacing w:after="160" w:line="256" w:lineRule="auto"/>
        <w:ind w:left="567" w:hanging="567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di essere dipendente della seguente amministrazione pubblica:_________________</w:t>
      </w:r>
      <w:r w:rsidR="00635963">
        <w:rPr>
          <w:rFonts w:ascii="Arial" w:hAnsi="Arial" w:cs="Arial"/>
          <w:sz w:val="22"/>
        </w:rPr>
        <w:t>_____</w:t>
      </w:r>
    </w:p>
    <w:p w:rsidR="00D624C2" w:rsidRDefault="00D624C2" w:rsidP="00472F06">
      <w:pPr>
        <w:spacing w:after="160" w:line="288" w:lineRule="auto"/>
        <w:ind w:left="567"/>
        <w:rPr>
          <w:rFonts w:ascii="Arial" w:hAnsi="Arial" w:cs="Arial"/>
          <w:sz w:val="22"/>
        </w:rPr>
      </w:pPr>
      <w:r w:rsidRPr="00911FFD">
        <w:rPr>
          <w:rFonts w:ascii="Arial" w:hAnsi="Arial" w:cs="Arial"/>
          <w:sz w:val="22"/>
        </w:rPr>
        <w:t>________________________________________________________________________;</w:t>
      </w:r>
    </w:p>
    <w:p w:rsidR="00D624C2" w:rsidRPr="00472F06" w:rsidRDefault="00472F06" w:rsidP="00472F06">
      <w:pPr>
        <w:numPr>
          <w:ilvl w:val="0"/>
          <w:numId w:val="5"/>
        </w:numPr>
        <w:spacing w:after="160" w:line="288" w:lineRule="auto"/>
        <w:ind w:left="567" w:hanging="567"/>
        <w:rPr>
          <w:rFonts w:ascii="Arial" w:hAnsi="Arial" w:cs="Arial"/>
          <w:sz w:val="22"/>
        </w:rPr>
      </w:pPr>
      <w:r w:rsidRPr="00472F06">
        <w:rPr>
          <w:rFonts w:ascii="Arial" w:hAnsi="Arial" w:cs="Arial"/>
          <w:sz w:val="22"/>
        </w:rPr>
        <w:t>dichiara la natura dell’attività in corso____________________________________</w:t>
      </w:r>
      <w:r>
        <w:rPr>
          <w:rFonts w:ascii="Arial" w:hAnsi="Arial" w:cs="Arial"/>
          <w:sz w:val="22"/>
        </w:rPr>
        <w:t>_______</w:t>
      </w:r>
    </w:p>
    <w:p w:rsidR="00D624C2" w:rsidRPr="00911FFD" w:rsidRDefault="00D624C2" w:rsidP="005A4FF5">
      <w:pPr>
        <w:numPr>
          <w:ilvl w:val="0"/>
          <w:numId w:val="5"/>
        </w:numPr>
        <w:tabs>
          <w:tab w:val="left" w:pos="567"/>
        </w:tabs>
        <w:spacing w:after="160" w:line="288" w:lineRule="auto"/>
        <w:ind w:left="567" w:hanging="567"/>
        <w:jc w:val="left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 xml:space="preserve">che quant’altro dichiarato nel curriculum vitae, allegato alla presente domanda, corrisponde a verità ai sensi di quanto previsto dal D.P.R. 445/2000. </w:t>
      </w:r>
    </w:p>
    <w:p w:rsidR="00D624C2" w:rsidRPr="00911FFD" w:rsidRDefault="00D624C2">
      <w:pPr>
        <w:tabs>
          <w:tab w:val="left" w:pos="6385"/>
        </w:tabs>
        <w:spacing w:line="288" w:lineRule="auto"/>
        <w:ind w:left="714"/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5671"/>
        </w:tabs>
        <w:spacing w:line="288" w:lineRule="auto"/>
        <w:ind w:firstLine="426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Il/la sottoscritto/a dichiara, inoltre, a titolo di dichiarazione sostitutiva di atto di notorietà ai sensi degli artt. 19 e 47 del D.P.R. n. 445, che:</w:t>
      </w:r>
    </w:p>
    <w:p w:rsidR="00D624C2" w:rsidRPr="00911FFD" w:rsidRDefault="00D624C2">
      <w:pPr>
        <w:tabs>
          <w:tab w:val="left" w:pos="5955"/>
        </w:tabs>
        <w:ind w:left="284" w:firstLine="283"/>
        <w:rPr>
          <w:rFonts w:ascii="Arial" w:hAnsi="Arial" w:cs="Arial"/>
          <w:sz w:val="16"/>
        </w:rPr>
      </w:pPr>
    </w:p>
    <w:p w:rsidR="00D624C2" w:rsidRPr="00472F06" w:rsidRDefault="00D624C2" w:rsidP="00472F06">
      <w:pPr>
        <w:spacing w:after="160" w:line="288" w:lineRule="auto"/>
        <w:ind w:left="284" w:hanging="284"/>
        <w:rPr>
          <w:rFonts w:ascii="Arial" w:hAnsi="Arial" w:cs="Arial"/>
          <w:sz w:val="22"/>
        </w:rPr>
      </w:pPr>
      <w:r w:rsidRPr="00911FFD">
        <w:rPr>
          <w:rFonts w:ascii="Arial" w:hAnsi="Arial" w:cs="Arial"/>
          <w:sz w:val="22"/>
        </w:rPr>
        <w:t>a)</w:t>
      </w:r>
      <w:r w:rsidRPr="00911FFD">
        <w:rPr>
          <w:rFonts w:ascii="Arial" w:hAnsi="Arial" w:cs="Arial"/>
          <w:sz w:val="22"/>
        </w:rPr>
        <w:tab/>
        <w:t>le fotocopie dei titoli (se non già autocertificati) di cui ai punti _________________________________________________________ dell’elenco allegato alla presente domanda sono conformi agli originali;</w:t>
      </w:r>
    </w:p>
    <w:p w:rsidR="00D624C2" w:rsidRPr="00472F06" w:rsidRDefault="00D624C2" w:rsidP="00472F06">
      <w:pPr>
        <w:spacing w:after="160" w:line="288" w:lineRule="auto"/>
        <w:ind w:left="284" w:hanging="284"/>
        <w:rPr>
          <w:rFonts w:ascii="Arial" w:hAnsi="Arial" w:cs="Arial"/>
          <w:sz w:val="22"/>
        </w:rPr>
      </w:pPr>
      <w:r w:rsidRPr="00911FFD">
        <w:rPr>
          <w:rFonts w:ascii="Arial" w:hAnsi="Arial" w:cs="Arial"/>
          <w:sz w:val="22"/>
        </w:rPr>
        <w:t>b)</w:t>
      </w:r>
      <w:r w:rsidRPr="00911FFD">
        <w:rPr>
          <w:rFonts w:ascii="Arial" w:hAnsi="Arial" w:cs="Arial"/>
          <w:sz w:val="22"/>
        </w:rPr>
        <w:tab/>
        <w:t>le fotocopie delle pubblicazioni di cui ai punti ____________________________ dell’elenco allegato alla presente domanda sono conformi agli originali;</w:t>
      </w:r>
    </w:p>
    <w:p w:rsidR="00D624C2" w:rsidRPr="00911FFD" w:rsidRDefault="00D624C2" w:rsidP="00472F06">
      <w:pPr>
        <w:tabs>
          <w:tab w:val="left" w:pos="6238"/>
        </w:tabs>
        <w:ind w:left="284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Oppure</w:t>
      </w:r>
      <w:r w:rsidR="00472F06">
        <w:rPr>
          <w:rFonts w:ascii="Arial" w:hAnsi="Arial" w:cs="Arial"/>
          <w:sz w:val="22"/>
        </w:rPr>
        <w:t xml:space="preserve"> </w:t>
      </w:r>
      <w:r w:rsidRPr="00911FFD">
        <w:rPr>
          <w:rFonts w:ascii="Arial" w:hAnsi="Arial" w:cs="Arial"/>
          <w:sz w:val="22"/>
        </w:rPr>
        <w:t>le pubblicazioni di cui ai punti ____________________________ dell’elenco allegato alla presente domanda, presentate su supporto informatico sono conformi nel contenuto agli originali;</w:t>
      </w:r>
    </w:p>
    <w:p w:rsidR="00D624C2" w:rsidRPr="00911FFD" w:rsidRDefault="00D624C2">
      <w:pPr>
        <w:tabs>
          <w:tab w:val="left" w:pos="6238"/>
        </w:tabs>
        <w:ind w:left="567" w:hanging="567"/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6238"/>
        </w:tabs>
        <w:ind w:left="567" w:hanging="567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lastRenderedPageBreak/>
        <w:t>c)</w:t>
      </w:r>
      <w:r w:rsidRPr="00911FFD">
        <w:rPr>
          <w:rFonts w:ascii="Arial" w:hAnsi="Arial" w:cs="Arial"/>
          <w:sz w:val="22"/>
        </w:rPr>
        <w:tab/>
        <w:t>per i lavori stampati in Italia sono stati adempiuti gli obblighi previsti dal</w:t>
      </w:r>
      <w:r w:rsidRPr="00911FFD">
        <w:rPr>
          <w:rFonts w:ascii="Arial" w:hAnsi="Arial" w:cs="Arial"/>
          <w:b/>
          <w:sz w:val="22"/>
        </w:rPr>
        <w:t xml:space="preserve"> </w:t>
      </w:r>
      <w:r w:rsidRPr="00911FFD">
        <w:rPr>
          <w:rFonts w:ascii="Arial" w:hAnsi="Arial" w:cs="Arial"/>
          <w:sz w:val="22"/>
        </w:rPr>
        <w:t>D.P.R. 3 maggio 2006, n. 252.</w:t>
      </w:r>
    </w:p>
    <w:p w:rsidR="00D624C2" w:rsidRPr="00911FFD" w:rsidRDefault="00D624C2">
      <w:pPr>
        <w:tabs>
          <w:tab w:val="left" w:pos="4536"/>
        </w:tabs>
        <w:ind w:firstLine="284"/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4536"/>
        </w:tabs>
        <w:spacing w:line="288" w:lineRule="auto"/>
        <w:ind w:firstLine="284"/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D624C2" w:rsidRPr="00911FFD" w:rsidRDefault="00D624C2">
      <w:pPr>
        <w:tabs>
          <w:tab w:val="left" w:pos="4536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4536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4536"/>
        </w:tabs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>______________________ (Luogo, data)</w:t>
      </w: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</w:rPr>
      </w:pPr>
      <w:r w:rsidRPr="00911FFD">
        <w:rPr>
          <w:rFonts w:ascii="Arial" w:hAnsi="Arial" w:cs="Arial"/>
          <w:sz w:val="22"/>
        </w:rPr>
        <w:tab/>
        <w:t>__________________________ (Firma)</w:t>
      </w: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624C2" w:rsidRDefault="00D624C2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652A96" w:rsidRDefault="00652A96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652A96" w:rsidRDefault="00652A96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652A96" w:rsidRDefault="00652A96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652A96" w:rsidRDefault="00652A96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652A96" w:rsidRDefault="00652A96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652A96" w:rsidRPr="00911FFD" w:rsidRDefault="00652A96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  <w:sz w:val="22"/>
        </w:rPr>
      </w:pPr>
    </w:p>
    <w:p w:rsidR="00D624C2" w:rsidRPr="00911FFD" w:rsidRDefault="00D624C2">
      <w:pPr>
        <w:tabs>
          <w:tab w:val="left" w:pos="5103"/>
          <w:tab w:val="right" w:pos="9071"/>
        </w:tabs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Allegati:</w:t>
      </w:r>
    </w:p>
    <w:p w:rsidR="00D624C2" w:rsidRPr="00911FFD" w:rsidRDefault="00D624C2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fotocopia di un documento di riconoscimento in corso di validità;</w:t>
      </w:r>
    </w:p>
    <w:p w:rsidR="00D624C2" w:rsidRPr="00911FFD" w:rsidRDefault="00D624C2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fotocopia del codice fiscale;</w:t>
      </w:r>
    </w:p>
    <w:p w:rsidR="00D624C2" w:rsidRPr="00911FFD" w:rsidRDefault="00D624C2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 xml:space="preserve">- </w:t>
      </w:r>
      <w:r w:rsidRPr="00911FFD">
        <w:rPr>
          <w:rFonts w:ascii="Arial" w:hAnsi="Arial" w:cs="Arial"/>
          <w:i/>
          <w:sz w:val="20"/>
        </w:rPr>
        <w:t>curriculum</w:t>
      </w:r>
      <w:r w:rsidRPr="00911FF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D624C2" w:rsidRPr="00911FFD" w:rsidRDefault="00D624C2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se non già presentati in autocertificazione – documenti e titoli, ritenuti utili ai fini della selezione e relativo elenco firmato;</w:t>
      </w:r>
    </w:p>
    <w:p w:rsidR="00D624C2" w:rsidRPr="00911FFD" w:rsidRDefault="00D624C2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>- pubblicazioni, in originale o copia dichiarata conforme all’originale e relativo elenco firmato.</w:t>
      </w:r>
    </w:p>
    <w:p w:rsidR="00D624C2" w:rsidRPr="00911FFD" w:rsidRDefault="00D624C2">
      <w:pPr>
        <w:rPr>
          <w:rFonts w:ascii="Arial" w:hAnsi="Arial" w:cs="Arial"/>
        </w:rPr>
      </w:pPr>
      <w:r w:rsidRPr="00911FFD">
        <w:rPr>
          <w:rFonts w:ascii="Arial" w:hAnsi="Arial" w:cs="Arial"/>
          <w:sz w:val="20"/>
        </w:rPr>
        <w:t xml:space="preserve">- </w:t>
      </w:r>
      <w:r w:rsidRPr="00911FF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11FFD">
        <w:rPr>
          <w:rFonts w:ascii="Arial" w:hAnsi="Arial" w:cs="Arial"/>
          <w:sz w:val="20"/>
        </w:rPr>
        <w:t xml:space="preserve">: vedi art. 5, lettera f) del bando </w:t>
      </w:r>
    </w:p>
    <w:p w:rsidR="00D624C2" w:rsidRPr="00911FFD" w:rsidRDefault="00D624C2">
      <w:pPr>
        <w:rPr>
          <w:rFonts w:ascii="Arial" w:hAnsi="Arial" w:cs="Arial"/>
          <w:sz w:val="18"/>
        </w:rPr>
      </w:pPr>
    </w:p>
    <w:p w:rsidR="00D624C2" w:rsidRDefault="00D624C2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504434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504434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504434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504434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504434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504434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504434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p w:rsidR="00472F06" w:rsidRDefault="00472F06" w:rsidP="00504434">
      <w:pP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</w:p>
    <w:p w:rsidR="00472F06" w:rsidRDefault="00472F06" w:rsidP="00504434">
      <w:pP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</w:p>
    <w:p w:rsidR="00504434" w:rsidRPr="000C7634" w:rsidRDefault="00504434" w:rsidP="00504434">
      <w:pPr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22"/>
          <w:szCs w:val="22"/>
          <w:lang w:eastAsia="en-US"/>
        </w:rPr>
        <w:lastRenderedPageBreak/>
        <w:t>Informativa ai sensi dell’art.13 del Regolamento UE 2016/679 (Regolamento europeo in materia di protezione dei dati personali)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color w:val="000000"/>
          <w:sz w:val="18"/>
          <w:szCs w:val="18"/>
          <w:lang w:eastAsia="en-US"/>
        </w:rPr>
        <w:t>Ai sensi dell’art. 13 del Regolamento UE 2016/679, in relazione ai dati personali di cui l’Università degli Studi di Trieste entra in possesso, in qualità di titolare del trattamento, desideriamo informarla su quanto segue: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</w:p>
    <w:p w:rsidR="00504434" w:rsidRPr="000C7634" w:rsidRDefault="00504434" w:rsidP="00504434">
      <w:pPr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>1. TITOLARE DEL TRATTAMENTO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Titolare del trattamento è l'Università degli Studi di Trieste, con sede legale in Trieste, Piazzale Europa 1. Può rivolgersi al titolare scrivendo all’indirizzo sopra riportato o al seguente indirizzo di posta elettronica certificata: </w:t>
      </w:r>
      <w:hyperlink r:id="rId8" w:history="1">
        <w:r w:rsidRPr="000C7634">
          <w:rPr>
            <w:rFonts w:ascii="Times New Roman" w:eastAsia="Calibri" w:hAnsi="Times New Roman"/>
            <w:color w:val="0563C1"/>
            <w:sz w:val="18"/>
            <w:szCs w:val="18"/>
            <w:u w:val="single"/>
            <w:lang w:eastAsia="en-US"/>
          </w:rPr>
          <w:t>ateneo@pec.units.it</w:t>
        </w:r>
      </w:hyperlink>
      <w:r w:rsidRPr="000C7634">
        <w:rPr>
          <w:rFonts w:ascii="Times New Roman" w:eastAsia="Calibri" w:hAnsi="Times New Roman"/>
          <w:color w:val="000000"/>
          <w:sz w:val="18"/>
          <w:szCs w:val="18"/>
          <w:lang w:eastAsia="en-US"/>
        </w:rPr>
        <w:t xml:space="preserve">. 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/>
          <w:caps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 xml:space="preserve">2. </w:t>
      </w:r>
      <w:r w:rsidRPr="000C7634">
        <w:rPr>
          <w:rFonts w:ascii="Times New Roman" w:eastAsia="Calibri" w:hAnsi="Times New Roman"/>
          <w:b/>
          <w:caps/>
          <w:sz w:val="18"/>
          <w:szCs w:val="18"/>
          <w:lang w:eastAsia="en-US"/>
        </w:rPr>
        <w:t>Dati di Contatto del Responsabile della protezione dei dati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È possibile contattare il Responsabile della protezione dei dati dell’Università all’indirizzo email: dpo@units.it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 xml:space="preserve">3. FINALITA’ E BASE GIURIDICA DEL TRATTAMENTO 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 xml:space="preserve">Nel rispetto dei principi di liceità, correttezza, trasparenza, adeguatezza, pertinenza e necessità di cui all’art. 5 del Regolamento UE 2016/679 l'Università, in qualità di Titolare del trattamento, provvederà al trattamento dei dati personali da Lei forniti, </w:t>
      </w: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>per le seguenti finalità</w:t>
      </w: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, ricomprese nell’art. 6, comma e) del Regolamento</w:t>
      </w:r>
      <w:r w:rsidRPr="00AE1AA8">
        <w:rPr>
          <w:rFonts w:ascii="Times New Roman" w:eastAsia="Calibri" w:hAnsi="Times New Roman"/>
          <w:bCs/>
          <w:color w:val="FF0000"/>
          <w:sz w:val="18"/>
          <w:szCs w:val="18"/>
          <w:lang w:eastAsia="en-US"/>
        </w:rPr>
        <w:t>: ai fini dello svolgimento della procedura selettiva nonché per l’eventuale stipulazione del contratto di collaborazione e per la gestione del conseguente rapporto con l’Università</w:t>
      </w:r>
      <w:r w:rsidRPr="00FF0CCE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.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</w:p>
    <w:p w:rsidR="00504434" w:rsidRPr="000C7634" w:rsidRDefault="00504434" w:rsidP="00504434">
      <w:pPr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 xml:space="preserve">4. DESTINATARI DEI DATI PERSONALI </w:t>
      </w:r>
    </w:p>
    <w:p w:rsidR="00504434" w:rsidRPr="000C7634" w:rsidRDefault="00504434" w:rsidP="00504434">
      <w:pPr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I dati trattati per le finalità di cui sopra verranno comunicati o saranno comunque accessibili ai dipendenti e collaboratori assegnati ai competenti uffici dell’Università, che sono, a tal fine, adeguatamente istruiti dal Titolare.</w:t>
      </w:r>
    </w:p>
    <w:p w:rsidR="00504434" w:rsidRPr="000C7634" w:rsidRDefault="00504434" w:rsidP="00504434">
      <w:pPr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 xml:space="preserve">L’Università può comunicare i dati personali di cui è titolare anche ad altre amministrazioni pubbliche qualora queste debbano trattare i medesimi per eventuali procedimenti di propria competenza istituzionale nonché a tutti quei soggetti pubblici ai quali, in presenza dei relativi presupposti, la comunicazione è prevista obbligatoriamente da disposizioni comunitarie, norme di legge o regolamento, </w:t>
      </w:r>
    </w:p>
    <w:p w:rsidR="00504434" w:rsidRPr="000C7634" w:rsidRDefault="00504434" w:rsidP="00504434">
      <w:pPr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La gestione e la conservazione dei dati personali raccolti dall’Università avviene su server ubicati all’interno dell’Università e/o su server esterni di fornitori di alcuni servizi necessari alla gestione tecnico amministrativa che, ai soli fini della prestazione richiesta, potrebbero venire a conoscenza dei dati personali degli interessati e che saranno debitamente nominati come Responsabili del trattamento a norma dell’art. 28 del Regolamento.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I dati personali non saranno soggetti a diffusione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</w:p>
    <w:p w:rsidR="00504434" w:rsidRPr="000C7634" w:rsidRDefault="00504434" w:rsidP="00504434">
      <w:pPr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>5. CONSERVAZIONE DEI DATI PERSONALI</w:t>
      </w:r>
    </w:p>
    <w:p w:rsidR="00504434" w:rsidRPr="000C7634" w:rsidRDefault="00504434" w:rsidP="00504434">
      <w:pPr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I dati personali inerenti l’anagrafica e i dati di carriera dei dipendenti saranno conservati illimitatamente in base agli obblighi di archiviazione imposti dalla normativa vigente.</w:t>
      </w:r>
    </w:p>
    <w:p w:rsidR="00504434" w:rsidRPr="000C7634" w:rsidRDefault="00504434" w:rsidP="00504434">
      <w:pPr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I restanti dati raccolti per l’utilizzo dei servizi e per le comunicazioni saranno conservati per il tempo stabilito dalla normativa vigente o dal Massimario di scarto.</w:t>
      </w:r>
    </w:p>
    <w:p w:rsidR="00504434" w:rsidRPr="000C7634" w:rsidRDefault="00504434" w:rsidP="00504434">
      <w:pPr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</w:p>
    <w:p w:rsidR="00504434" w:rsidRPr="000C7634" w:rsidRDefault="00504434" w:rsidP="00504434">
      <w:pPr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>6. DIRITTI DELL’INTERESSATO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Nella Sua qualità di interessato al trattamento, Lei ha diritto di richiedere all’Università, quale Titolare del trattamento, ai sensi degli artt.15, 16, 17, 18, 19 e 21 del Regolamento UE 2016/679: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 l'accesso ai propri dati personali ed a tutte le informazioni di cui all’art.15 del Regolamento,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 la rettifica dei propri dati personali inesatti e l’integrazione di quelli incompleti,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 la cancellazione dei propri dati, fatta eccezione per quelli contenuti in atti che devono essere obbligatoriamente conservati dall’Università e salvo che sussista un motivo legittimo prevalente per procedere al trattamento;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> la limitazione del trattamento nelle ipotesi di cui all’art.18 del Regolamento.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</w:p>
    <w:p w:rsidR="00504434" w:rsidRPr="000C7634" w:rsidRDefault="00504434" w:rsidP="00504434">
      <w:pPr>
        <w:jc w:val="left"/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/>
          <w:bCs/>
          <w:color w:val="000000"/>
          <w:sz w:val="18"/>
          <w:szCs w:val="18"/>
          <w:lang w:eastAsia="en-US"/>
        </w:rPr>
        <w:t xml:space="preserve">6. MODALITA’ DI ESERCIZIO DEI DIRITTI </w:t>
      </w:r>
    </w:p>
    <w:p w:rsidR="00504434" w:rsidRPr="000C7634" w:rsidRDefault="00504434" w:rsidP="00504434">
      <w:pPr>
        <w:jc w:val="left"/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</w:pPr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 xml:space="preserve">Lei potrà esercitare tutti i diritti di cui sopra inviando una e-mail al Titolare o al Responsabile Protezione dei dati ai seguenti indirizzi </w:t>
      </w:r>
      <w:hyperlink r:id="rId9" w:history="1">
        <w:r w:rsidRPr="000C7634">
          <w:rPr>
            <w:rFonts w:ascii="Times New Roman" w:eastAsia="Calibri" w:hAnsi="Times New Roman"/>
            <w:bCs/>
            <w:color w:val="0563C1"/>
            <w:sz w:val="18"/>
            <w:szCs w:val="18"/>
            <w:u w:val="single"/>
            <w:lang w:eastAsia="en-US"/>
          </w:rPr>
          <w:t>ateneo@pec.units.it.e</w:t>
        </w:r>
      </w:hyperlink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 xml:space="preserve"> </w:t>
      </w:r>
      <w:hyperlink r:id="rId10" w:history="1">
        <w:r w:rsidRPr="000C7634">
          <w:rPr>
            <w:rFonts w:ascii="Times New Roman" w:eastAsia="Calibri" w:hAnsi="Times New Roman"/>
            <w:bCs/>
            <w:color w:val="0563C1"/>
            <w:sz w:val="18"/>
            <w:szCs w:val="18"/>
            <w:u w:val="single"/>
            <w:lang w:eastAsia="en-US"/>
          </w:rPr>
          <w:t>dpo@units.it</w:t>
        </w:r>
      </w:hyperlink>
      <w:r w:rsidRPr="000C7634">
        <w:rPr>
          <w:rFonts w:ascii="Times New Roman" w:eastAsia="Calibri" w:hAnsi="Times New Roman"/>
          <w:bCs/>
          <w:color w:val="000000"/>
          <w:sz w:val="18"/>
          <w:szCs w:val="18"/>
          <w:lang w:eastAsia="en-US"/>
        </w:rPr>
        <w:t xml:space="preserve">. </w:t>
      </w:r>
    </w:p>
    <w:p w:rsidR="00504434" w:rsidRPr="00911FFD" w:rsidRDefault="00504434">
      <w:pPr>
        <w:ind w:left="7799" w:firstLine="709"/>
        <w:rPr>
          <w:rFonts w:ascii="Arial" w:hAnsi="Arial" w:cs="Arial"/>
          <w:sz w:val="18"/>
          <w:lang w:eastAsia="en-US"/>
        </w:rPr>
      </w:pPr>
    </w:p>
    <w:sectPr w:rsidR="00504434" w:rsidRPr="00911FFD" w:rsidSect="00650D51">
      <w:headerReference w:type="default" r:id="rId11"/>
      <w:footerReference w:type="default" r:id="rId12"/>
      <w:type w:val="continuous"/>
      <w:pgSz w:w="11906" w:h="16838"/>
      <w:pgMar w:top="1349" w:right="1134" w:bottom="1134" w:left="1134" w:header="420" w:footer="60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69" w:rsidRDefault="00AB1F69">
      <w:r>
        <w:separator/>
      </w:r>
    </w:p>
  </w:endnote>
  <w:endnote w:type="continuationSeparator" w:id="0">
    <w:p w:rsidR="00AB1F69" w:rsidRDefault="00AB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E3" w:rsidRDefault="00DA5FE3">
    <w:pPr>
      <w:pStyle w:val="Pie8dipagina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481829">
      <w:rPr>
        <w:rFonts w:cs="Times New Roman"/>
        <w:noProof/>
      </w:rPr>
      <w:t>1</w:t>
    </w:r>
    <w:r>
      <w:rPr>
        <w:rFonts w:cs="Times New Roman"/>
      </w:rPr>
      <w:fldChar w:fldCharType="end"/>
    </w:r>
  </w:p>
  <w:p w:rsidR="00DA5FE3" w:rsidRDefault="00DA5FE3">
    <w:pPr>
      <w:pStyle w:val="Pie8dipagina"/>
      <w:rPr>
        <w:rFonts w:cs="Times New Roman"/>
      </w:rPr>
    </w:pPr>
    <w:r>
      <w:rPr>
        <w:rFonts w:ascii="Arial" w:cs="Times New Roman"/>
        <w:i/>
        <w:sz w:val="18"/>
      </w:rPr>
      <w:t>Legge 241/1990 - Responsabile del procedimento: dott.ssa Claudia Salata</w:t>
    </w:r>
  </w:p>
  <w:p w:rsidR="00DA5FE3" w:rsidRDefault="00DA5FE3">
    <w:pPr>
      <w:pStyle w:val="Pie8dipagina"/>
      <w:rPr>
        <w:rFonts w:ascii="Arial" w:cs="Times New Roman"/>
        <w:i/>
        <w:sz w:val="18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73"/>
      <w:gridCol w:w="5365"/>
    </w:tblGrid>
    <w:tr w:rsidR="00DA5FE3">
      <w:tc>
        <w:tcPr>
          <w:tcW w:w="4273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DA5FE3" w:rsidRDefault="00DA5FE3">
          <w:pPr>
            <w:rPr>
              <w:rFonts w:cs="Times New Roman"/>
            </w:rPr>
          </w:pPr>
          <w:r>
            <w:rPr>
              <w:rFonts w:ascii="Arial" w:cs="Times New Roman"/>
              <w:b/>
              <w:sz w:val="16"/>
            </w:rPr>
            <w:t>Universit</w:t>
          </w:r>
          <w:r>
            <w:rPr>
              <w:rFonts w:ascii="Arial" w:cs="Times New Roman"/>
              <w:b/>
              <w:sz w:val="16"/>
            </w:rPr>
            <w:t>à</w:t>
          </w:r>
          <w:r>
            <w:rPr>
              <w:rFonts w:ascii="Arial" w:cs="Times New Roman"/>
              <w:b/>
              <w:sz w:val="16"/>
            </w:rPr>
            <w:t xml:space="preserve"> degli Studi di Trieste</w:t>
          </w:r>
          <w:r>
            <w:rPr>
              <w:rFonts w:ascii="Arial" w:cs="Times New Roman"/>
              <w:sz w:val="16"/>
            </w:rPr>
            <w:t xml:space="preserve"> </w:t>
          </w:r>
        </w:p>
        <w:p w:rsidR="00DA5FE3" w:rsidRDefault="00DA5FE3">
          <w:pPr>
            <w:rPr>
              <w:rFonts w:cs="Times New Roman"/>
            </w:rPr>
          </w:pPr>
          <w:r>
            <w:rPr>
              <w:rFonts w:ascii="Arial" w:cs="Times New Roman"/>
              <w:sz w:val="16"/>
            </w:rPr>
            <w:t>Piazzale Europa, 1</w:t>
          </w:r>
        </w:p>
        <w:p w:rsidR="00DA5FE3" w:rsidRDefault="00DA5FE3">
          <w:pPr>
            <w:rPr>
              <w:rFonts w:ascii="Arial" w:cs="Times New Roman"/>
              <w:sz w:val="16"/>
            </w:rPr>
          </w:pPr>
          <w:r>
            <w:rPr>
              <w:rFonts w:ascii="Arial" w:cs="Times New Roman"/>
              <w:sz w:val="16"/>
            </w:rPr>
            <w:t>I - 34127 Trieste</w:t>
          </w:r>
        </w:p>
        <w:p w:rsidR="00DA5FE3" w:rsidRDefault="00DA5FE3">
          <w:pPr>
            <w:rPr>
              <w:rFonts w:cs="Times New Roman"/>
            </w:rPr>
          </w:pPr>
          <w:r>
            <w:rPr>
              <w:rFonts w:ascii="Arial" w:cs="Times New Roman"/>
              <w:sz w:val="16"/>
            </w:rPr>
            <w:t>concorsidoc@amm.units.it</w:t>
          </w:r>
        </w:p>
      </w:tc>
      <w:tc>
        <w:tcPr>
          <w:tcW w:w="5365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DA5FE3" w:rsidRDefault="00DA5FE3">
          <w:pPr>
            <w:jc w:val="right"/>
            <w:rPr>
              <w:rFonts w:cs="Times New Roman"/>
            </w:rPr>
          </w:pPr>
          <w:r>
            <w:rPr>
              <w:rFonts w:ascii="Arial" w:cs="Times New Roman"/>
              <w:sz w:val="16"/>
              <w:lang w:val="en-GB"/>
            </w:rPr>
            <w:t>Tel. +39 040 558 2953</w:t>
          </w:r>
        </w:p>
        <w:p w:rsidR="00DA5FE3" w:rsidRDefault="00DA5FE3">
          <w:pPr>
            <w:jc w:val="right"/>
            <w:rPr>
              <w:rFonts w:cs="Times New Roman"/>
            </w:rPr>
          </w:pPr>
          <w:r>
            <w:rPr>
              <w:rFonts w:ascii="Arial" w:cs="Times New Roman"/>
              <w:sz w:val="16"/>
              <w:lang w:val="fr-FR"/>
            </w:rPr>
            <w:t>Fax +39 040 558 3267</w:t>
          </w:r>
        </w:p>
        <w:p w:rsidR="00DA5FE3" w:rsidRDefault="00DA5FE3">
          <w:pPr>
            <w:jc w:val="right"/>
            <w:rPr>
              <w:rFonts w:ascii="Arial" w:cs="Times New Roman"/>
              <w:i/>
              <w:sz w:val="16"/>
              <w:lang w:val="fr-FR"/>
            </w:rPr>
          </w:pPr>
        </w:p>
      </w:tc>
    </w:tr>
    <w:tr w:rsidR="00DA5FE3">
      <w:tc>
        <w:tcPr>
          <w:tcW w:w="4273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DA5FE3" w:rsidRDefault="00DA5FE3">
          <w:pPr>
            <w:pStyle w:val="Pie8dipagina"/>
            <w:rPr>
              <w:rFonts w:ascii="Times New Roman" w:cs="Times New Roman"/>
              <w:b/>
              <w:i/>
              <w:sz w:val="16"/>
              <w:lang w:val="fr-FR"/>
            </w:rPr>
          </w:pPr>
        </w:p>
      </w:tc>
      <w:tc>
        <w:tcPr>
          <w:tcW w:w="5365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DA5FE3" w:rsidRDefault="00DA5FE3">
          <w:pPr>
            <w:pStyle w:val="Pie8dipagina"/>
            <w:rPr>
              <w:rFonts w:ascii="Times New Roman" w:cs="Times New Roman"/>
              <w:b/>
              <w:sz w:val="16"/>
              <w:lang w:val="en-GB"/>
            </w:rPr>
          </w:pPr>
        </w:p>
      </w:tc>
    </w:tr>
  </w:tbl>
  <w:p w:rsidR="00DA5FE3" w:rsidRDefault="00DA5FE3">
    <w:pPr>
      <w:pStyle w:val="Pie8dipagina"/>
      <w:rPr>
        <w:rFonts w:ascii="Times New Roman" w:cs="Times New Roman"/>
        <w:sz w:val="16"/>
      </w:rPr>
    </w:pPr>
  </w:p>
  <w:p w:rsidR="00DA5FE3" w:rsidRDefault="00DA5F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69" w:rsidRDefault="00AB1F69">
      <w:r>
        <w:rPr>
          <w:rFonts w:ascii="Liberation Serif" w:eastAsiaTheme="minorEastAsia" w:cs="Times New Roman"/>
          <w:lang w:eastAsia="it-IT"/>
        </w:rPr>
        <w:separator/>
      </w:r>
    </w:p>
  </w:footnote>
  <w:footnote w:type="continuationSeparator" w:id="0">
    <w:p w:rsidR="00AB1F69" w:rsidRDefault="00AB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E3" w:rsidRDefault="00DA5FE3" w:rsidP="00AD229B">
    <w:pPr>
      <w:pStyle w:val="Intestazione"/>
    </w:pPr>
    <w:r>
      <w:rPr>
        <w:noProof/>
      </w:rPr>
      <w:drawing>
        <wp:inline distT="0" distB="0" distL="0" distR="0">
          <wp:extent cx="3038475" cy="7524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rFonts w:cs="Times New Roman"/>
        <w:noProof/>
        <w:color w:val="FF0000"/>
      </w:rPr>
      <w:drawing>
        <wp:inline distT="0" distB="0" distL="0" distR="0">
          <wp:extent cx="2419350" cy="533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5FE3" w:rsidRDefault="00DA5FE3" w:rsidP="00AD229B">
    <w:pPr>
      <w:rPr>
        <w:rFonts w:ascii="Arial" w:cs="Times New Roman"/>
        <w:sz w:val="18"/>
      </w:rPr>
    </w:pPr>
  </w:p>
  <w:tbl>
    <w:tblPr>
      <w:tblW w:w="9889" w:type="dxa"/>
      <w:tblLook w:val="04A0" w:firstRow="1" w:lastRow="0" w:firstColumn="1" w:lastColumn="0" w:noHBand="0" w:noVBand="1"/>
    </w:tblPr>
    <w:tblGrid>
      <w:gridCol w:w="5211"/>
      <w:gridCol w:w="4678"/>
    </w:tblGrid>
    <w:tr w:rsidR="00DA5FE3" w:rsidTr="00E448D4">
      <w:tc>
        <w:tcPr>
          <w:tcW w:w="5211" w:type="dxa"/>
        </w:tcPr>
        <w:p w:rsidR="00DA5FE3" w:rsidRDefault="00DA5FE3" w:rsidP="00AD229B">
          <w:pPr>
            <w:pStyle w:val="Intestazione"/>
            <w:tabs>
              <w:tab w:val="left" w:pos="9368"/>
            </w:tabs>
            <w:rPr>
              <w:rFonts w:ascii="Arial" w:cs="Times New Roman"/>
              <w:b/>
              <w:sz w:val="18"/>
            </w:rPr>
          </w:pPr>
          <w:r>
            <w:rPr>
              <w:rFonts w:ascii="Arial" w:cs="Times New Roman"/>
              <w:b/>
              <w:sz w:val="18"/>
            </w:rPr>
            <w:t>Area dei Servizi amministrativi ed economico-finanziari</w:t>
          </w:r>
        </w:p>
        <w:p w:rsidR="00DA5FE3" w:rsidRDefault="00DA5FE3" w:rsidP="00AD229B">
          <w:pPr>
            <w:pStyle w:val="Intestazione"/>
            <w:tabs>
              <w:tab w:val="left" w:pos="9368"/>
            </w:tabs>
            <w:rPr>
              <w:rFonts w:ascii="Arial" w:cs="Times New Roman"/>
              <w:sz w:val="18"/>
            </w:rPr>
          </w:pPr>
          <w:r>
            <w:rPr>
              <w:rFonts w:ascii="Arial" w:cs="Times New Roman"/>
              <w:b/>
              <w:sz w:val="18"/>
            </w:rPr>
            <w:t>Settore Servizi al Personale</w:t>
          </w:r>
        </w:p>
      </w:tc>
      <w:tc>
        <w:tcPr>
          <w:tcW w:w="4678" w:type="dxa"/>
        </w:tcPr>
        <w:p w:rsidR="00DA5FE3" w:rsidRPr="00F057EB" w:rsidRDefault="00DA5FE3" w:rsidP="00F057EB">
          <w:pPr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D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NE</w:t>
          </w:r>
          <w:r w:rsidRPr="00F057EB">
            <w:rPr>
              <w:rFonts w:ascii="Arial" w:hAnsi="Arial" w:cs="Arial"/>
              <w:b/>
              <w:spacing w:val="-14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CENTR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A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L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13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LAVORO,</w:t>
          </w:r>
          <w:r w:rsidRPr="00F057EB">
            <w:rPr>
              <w:rFonts w:ascii="Arial" w:hAnsi="Arial" w:cs="Arial"/>
              <w:b/>
              <w:spacing w:val="-13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FORMAZIONE,</w:t>
          </w:r>
          <w:r w:rsidRPr="00F057EB">
            <w:rPr>
              <w:rFonts w:ascii="Arial" w:hAnsi="Arial" w:cs="Arial"/>
              <w:b/>
              <w:spacing w:val="-14"/>
              <w:sz w:val="16"/>
              <w:szCs w:val="16"/>
            </w:rPr>
            <w:t xml:space="preserve"> I</w:t>
          </w:r>
          <w:r w:rsidRPr="00F057EB">
            <w:rPr>
              <w:rFonts w:ascii="Arial" w:hAnsi="Arial" w:cs="Arial"/>
              <w:b/>
              <w:sz w:val="16"/>
              <w:szCs w:val="16"/>
            </w:rPr>
            <w:t>STRUZIONE,</w:t>
          </w:r>
          <w:r w:rsidRPr="00F057EB">
            <w:rPr>
              <w:rFonts w:ascii="Arial" w:hAnsi="Arial" w:cs="Arial"/>
              <w:b/>
              <w:spacing w:val="30"/>
              <w:w w:val="7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PAR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21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OPPORTUNITÀ,</w:t>
          </w:r>
          <w:r w:rsidRPr="00F057EB">
            <w:rPr>
              <w:rFonts w:ascii="Arial" w:hAnsi="Arial" w:cs="Arial"/>
              <w:b/>
              <w:spacing w:val="-2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POLITICHE</w:t>
          </w:r>
          <w:r w:rsidRPr="00F057EB">
            <w:rPr>
              <w:rFonts w:ascii="Arial" w:hAnsi="Arial" w:cs="Arial"/>
              <w:b/>
              <w:spacing w:val="-2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GIOVANILI,</w:t>
          </w:r>
        </w:p>
        <w:p w:rsidR="00DA5FE3" w:rsidRPr="00F057EB" w:rsidRDefault="00DA5FE3" w:rsidP="00F057EB">
          <w:pPr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CERCA</w:t>
          </w:r>
          <w:r w:rsidRPr="00F057EB">
            <w:rPr>
              <w:rFonts w:ascii="Arial" w:hAnsi="Arial" w:cs="Arial"/>
              <w:b/>
              <w:spacing w:val="-13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12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UNIVERSITÀ</w:t>
          </w:r>
        </w:p>
      </w:tc>
    </w:tr>
    <w:tr w:rsidR="00DA5FE3" w:rsidTr="00E448D4">
      <w:trPr>
        <w:trHeight w:val="164"/>
      </w:trPr>
      <w:tc>
        <w:tcPr>
          <w:tcW w:w="5211" w:type="dxa"/>
        </w:tcPr>
        <w:p w:rsidR="00DA5FE3" w:rsidRDefault="00DA5FE3" w:rsidP="00AD229B">
          <w:pPr>
            <w:pStyle w:val="Intestazione"/>
            <w:tabs>
              <w:tab w:val="left" w:pos="9368"/>
            </w:tabs>
            <w:rPr>
              <w:rFonts w:ascii="Arial" w:cs="Times New Roman"/>
              <w:sz w:val="18"/>
            </w:rPr>
          </w:pPr>
          <w:r>
            <w:rPr>
              <w:rFonts w:ascii="Arial" w:cs="Times New Roman"/>
              <w:b/>
              <w:sz w:val="18"/>
            </w:rPr>
            <w:t>Ufficio gestione del personale docente</w:t>
          </w:r>
        </w:p>
      </w:tc>
      <w:tc>
        <w:tcPr>
          <w:tcW w:w="4678" w:type="dxa"/>
        </w:tcPr>
        <w:p w:rsidR="00DA5FE3" w:rsidRPr="00F057EB" w:rsidRDefault="00DA5FE3" w:rsidP="00AD229B">
          <w:pPr>
            <w:spacing w:before="23" w:line="268" w:lineRule="auto"/>
            <w:ind w:left="1855" w:right="424" w:hanging="1855"/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A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EA</w:t>
          </w:r>
          <w:r w:rsidRPr="00F057EB">
            <w:rPr>
              <w:rFonts w:ascii="Arial" w:hAnsi="Arial" w:cs="Arial"/>
              <w:b/>
              <w:spacing w:val="-11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S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T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U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NE,</w:t>
          </w:r>
          <w:r w:rsidRPr="00F057EB">
            <w:rPr>
              <w:rFonts w:ascii="Arial" w:hAnsi="Arial" w:cs="Arial"/>
              <w:b/>
              <w:spacing w:val="-1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ALTA</w:t>
          </w:r>
          <w:r w:rsidRPr="00F057EB">
            <w:rPr>
              <w:rFonts w:ascii="Arial" w:hAnsi="Arial" w:cs="Arial"/>
              <w:b/>
              <w:spacing w:val="-10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FORMAZIONE</w:t>
          </w:r>
          <w:r w:rsidRPr="00F057EB">
            <w:rPr>
              <w:rFonts w:ascii="Arial" w:hAnsi="Arial" w:cs="Arial"/>
              <w:b/>
              <w:spacing w:val="-9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9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CERCA</w:t>
          </w:r>
          <w:r w:rsidRPr="00F057EB">
            <w:rPr>
              <w:rFonts w:ascii="Arial" w:hAnsi="Arial" w:cs="Arial"/>
              <w:b/>
              <w:spacing w:val="38"/>
              <w:sz w:val="16"/>
              <w:szCs w:val="16"/>
            </w:rPr>
            <w:t xml:space="preserve"> </w:t>
          </w:r>
        </w:p>
      </w:tc>
    </w:tr>
    <w:tr w:rsidR="00DA5FE3" w:rsidTr="00E448D4">
      <w:tc>
        <w:tcPr>
          <w:tcW w:w="5211" w:type="dxa"/>
        </w:tcPr>
        <w:p w:rsidR="00DA5FE3" w:rsidRDefault="00DA5FE3" w:rsidP="00AD229B">
          <w:pPr>
            <w:pStyle w:val="Intestazione"/>
            <w:rPr>
              <w:rFonts w:ascii="Arial" w:cs="Times New Roman"/>
              <w:sz w:val="18"/>
            </w:rPr>
          </w:pPr>
        </w:p>
      </w:tc>
      <w:tc>
        <w:tcPr>
          <w:tcW w:w="4678" w:type="dxa"/>
        </w:tcPr>
        <w:p w:rsidR="00DA5FE3" w:rsidRPr="00F057EB" w:rsidRDefault="00DA5FE3" w:rsidP="00AD229B">
          <w:pPr>
            <w:spacing w:before="38" w:line="271" w:lineRule="auto"/>
            <w:ind w:left="1846" w:right="424" w:hanging="1846"/>
            <w:rPr>
              <w:rFonts w:ascii="Arial" w:hAnsi="Arial" w:cs="Arial"/>
              <w:b/>
              <w:sz w:val="16"/>
              <w:szCs w:val="16"/>
            </w:rPr>
          </w:pP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SERV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6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ALTA</w:t>
          </w:r>
          <w:r w:rsidRPr="00F057EB">
            <w:rPr>
              <w:rFonts w:ascii="Arial" w:hAnsi="Arial" w:cs="Arial"/>
              <w:b/>
              <w:spacing w:val="-5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FOR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MA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Z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I</w:t>
          </w:r>
          <w:r w:rsidRPr="00F057EB">
            <w:rPr>
              <w:rFonts w:ascii="Arial" w:hAnsi="Arial" w:cs="Arial"/>
              <w:b/>
              <w:spacing w:val="-1"/>
              <w:sz w:val="16"/>
              <w:szCs w:val="16"/>
            </w:rPr>
            <w:t>O</w:t>
          </w:r>
          <w:r w:rsidRPr="00F057EB">
            <w:rPr>
              <w:rFonts w:ascii="Arial" w:hAnsi="Arial" w:cs="Arial"/>
              <w:b/>
              <w:spacing w:val="-2"/>
              <w:sz w:val="16"/>
              <w:szCs w:val="16"/>
            </w:rPr>
            <w:t>NE</w:t>
          </w:r>
          <w:r w:rsidRPr="00F057EB">
            <w:rPr>
              <w:rFonts w:ascii="Arial" w:hAnsi="Arial" w:cs="Arial"/>
              <w:b/>
              <w:spacing w:val="-5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E</w:t>
          </w:r>
          <w:r w:rsidRPr="00F057EB">
            <w:rPr>
              <w:rFonts w:ascii="Arial" w:hAnsi="Arial" w:cs="Arial"/>
              <w:b/>
              <w:spacing w:val="-5"/>
              <w:sz w:val="16"/>
              <w:szCs w:val="16"/>
            </w:rPr>
            <w:t xml:space="preserve"> </w:t>
          </w:r>
          <w:r w:rsidRPr="00F057EB">
            <w:rPr>
              <w:rFonts w:ascii="Arial" w:hAnsi="Arial" w:cs="Arial"/>
              <w:b/>
              <w:sz w:val="16"/>
              <w:szCs w:val="16"/>
            </w:rPr>
            <w:t>RICERCA</w:t>
          </w:r>
        </w:p>
      </w:tc>
    </w:tr>
  </w:tbl>
  <w:p w:rsidR="00DA5FE3" w:rsidRPr="00AD229B" w:rsidRDefault="00DA5FE3" w:rsidP="00981A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ind w:left="420" w:hanging="420"/>
      </w:pPr>
      <w:rPr>
        <w:rFonts w:ascii="Liberation Serif" w:eastAsia="Times New Roman" w:hAnsi="Liberation Serif"/>
        <w:sz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570" w:hanging="57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B30200BC"/>
    <w:lvl w:ilvl="0">
      <w:start w:val="2"/>
      <w:numFmt w:val="bullet"/>
      <w:lvlText w:val="-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-"/>
      <w:lvlJc w:val="left"/>
      <w:pPr>
        <w:ind w:left="113" w:hanging="180"/>
      </w:pPr>
      <w:rPr>
        <w:rFonts w:ascii="Liberation Serif" w:hAnsi="Liberation Serif"/>
        <w:w w:val="114"/>
        <w:sz w:val="24"/>
      </w:rPr>
    </w:lvl>
    <w:lvl w:ilvl="1">
      <w:start w:val="1"/>
      <w:numFmt w:val="bullet"/>
      <w:lvlText w:val="•"/>
      <w:lvlJc w:val="left"/>
      <w:pPr>
        <w:ind w:left="213" w:hanging="180"/>
      </w:pPr>
      <w:rPr>
        <w:rFonts w:ascii="Liberation Serif" w:hAnsi="Liberation Serif"/>
      </w:rPr>
    </w:lvl>
    <w:lvl w:ilvl="2">
      <w:start w:val="1"/>
      <w:numFmt w:val="bullet"/>
      <w:lvlText w:val="•"/>
      <w:lvlJc w:val="left"/>
      <w:pPr>
        <w:ind w:left="1283" w:hanging="18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2353" w:hanging="18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3424" w:hanging="18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4494" w:hanging="18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5565" w:hanging="18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6635" w:hanging="18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7705" w:hanging="180"/>
      </w:pPr>
      <w:rPr>
        <w:rFonts w:ascii="Liberation Serif" w:hAnsi="Liberation Serif"/>
      </w:r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-"/>
      <w:lvlJc w:val="left"/>
      <w:pPr>
        <w:ind w:left="1287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09077A73"/>
    <w:multiLevelType w:val="hybridMultilevel"/>
    <w:tmpl w:val="DF8EF8C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7B46C8"/>
    <w:multiLevelType w:val="hybridMultilevel"/>
    <w:tmpl w:val="4896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4B4EF8"/>
    <w:multiLevelType w:val="hybridMultilevel"/>
    <w:tmpl w:val="9AD460A2"/>
    <w:lvl w:ilvl="0" w:tplc="1FD6BC40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05136"/>
    <w:multiLevelType w:val="hybridMultilevel"/>
    <w:tmpl w:val="93F21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87D32"/>
    <w:multiLevelType w:val="hybridMultilevel"/>
    <w:tmpl w:val="093E0D18"/>
    <w:lvl w:ilvl="0" w:tplc="74F4243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5139"/>
    <w:multiLevelType w:val="hybridMultilevel"/>
    <w:tmpl w:val="70DC3E94"/>
    <w:lvl w:ilvl="0" w:tplc="08E818C0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F6F74E1"/>
    <w:multiLevelType w:val="singleLevel"/>
    <w:tmpl w:val="A78C56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9FA7A9F"/>
    <w:multiLevelType w:val="singleLevel"/>
    <w:tmpl w:val="08E818C0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3FC2295D"/>
    <w:multiLevelType w:val="multilevel"/>
    <w:tmpl w:val="B30200BC"/>
    <w:lvl w:ilvl="0">
      <w:start w:val="2"/>
      <w:numFmt w:val="bullet"/>
      <w:lvlText w:val="-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8C14F82"/>
    <w:multiLevelType w:val="hybridMultilevel"/>
    <w:tmpl w:val="FF586CBE"/>
    <w:lvl w:ilvl="0" w:tplc="08E818C0">
      <w:start w:val="2"/>
      <w:numFmt w:val="bullet"/>
      <w:lvlText w:val="-"/>
      <w:lvlJc w:val="left"/>
      <w:pPr>
        <w:ind w:left="1636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4E18305B"/>
    <w:multiLevelType w:val="multilevel"/>
    <w:tmpl w:val="95F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4EFB3027"/>
    <w:multiLevelType w:val="hybridMultilevel"/>
    <w:tmpl w:val="E74CDB48"/>
    <w:lvl w:ilvl="0" w:tplc="08E818C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5F9A6EA4"/>
    <w:multiLevelType w:val="hybridMultilevel"/>
    <w:tmpl w:val="8C004E42"/>
    <w:lvl w:ilvl="0" w:tplc="C122AAD8">
      <w:start w:val="3"/>
      <w:numFmt w:val="bullet"/>
      <w:lvlText w:val="-"/>
      <w:lvlJc w:val="left"/>
      <w:pPr>
        <w:ind w:left="77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61E6106C"/>
    <w:multiLevelType w:val="multilevel"/>
    <w:tmpl w:val="55A6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3" w15:restartNumberingAfterBreak="0">
    <w:nsid w:val="70F53274"/>
    <w:multiLevelType w:val="hybridMultilevel"/>
    <w:tmpl w:val="B0D099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447BC"/>
    <w:multiLevelType w:val="hybridMultilevel"/>
    <w:tmpl w:val="76E0029E"/>
    <w:lvl w:ilvl="0" w:tplc="08E818C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17"/>
  </w:num>
  <w:num w:numId="11">
    <w:abstractNumId w:val="13"/>
  </w:num>
  <w:num w:numId="12">
    <w:abstractNumId w:val="21"/>
  </w:num>
  <w:num w:numId="13">
    <w:abstractNumId w:val="24"/>
  </w:num>
  <w:num w:numId="14">
    <w:abstractNumId w:val="23"/>
  </w:num>
  <w:num w:numId="15">
    <w:abstractNumId w:val="8"/>
  </w:num>
  <w:num w:numId="16">
    <w:abstractNumId w:val="9"/>
  </w:num>
  <w:num w:numId="17">
    <w:abstractNumId w:val="12"/>
  </w:num>
  <w:num w:numId="18">
    <w:abstractNumId w:val="11"/>
  </w:num>
  <w:num w:numId="19">
    <w:abstractNumId w:val="14"/>
  </w:num>
  <w:num w:numId="20">
    <w:abstractNumId w:val="22"/>
  </w:num>
  <w:num w:numId="21">
    <w:abstractNumId w:val="18"/>
  </w:num>
  <w:num w:numId="22">
    <w:abstractNumId w:val="20"/>
    <w:lvlOverride w:ilvl="0">
      <w:startOverride w:val="1"/>
    </w:lvlOverride>
  </w:num>
  <w:num w:numId="23">
    <w:abstractNumId w:val="19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0A"/>
    <w:rsid w:val="00006BBC"/>
    <w:rsid w:val="0001009E"/>
    <w:rsid w:val="00012FCD"/>
    <w:rsid w:val="00023CB4"/>
    <w:rsid w:val="000439A2"/>
    <w:rsid w:val="00084AC2"/>
    <w:rsid w:val="00092AA5"/>
    <w:rsid w:val="000A03D7"/>
    <w:rsid w:val="000A1919"/>
    <w:rsid w:val="000A2792"/>
    <w:rsid w:val="000A7AAA"/>
    <w:rsid w:val="000B7B4C"/>
    <w:rsid w:val="000B7F9A"/>
    <w:rsid w:val="000C12F6"/>
    <w:rsid w:val="000C7D5B"/>
    <w:rsid w:val="000D30BA"/>
    <w:rsid w:val="000D7E20"/>
    <w:rsid w:val="000E24BE"/>
    <w:rsid w:val="000E686D"/>
    <w:rsid w:val="000F1B79"/>
    <w:rsid w:val="000F3D22"/>
    <w:rsid w:val="000F7697"/>
    <w:rsid w:val="000F7B08"/>
    <w:rsid w:val="0010025B"/>
    <w:rsid w:val="00105163"/>
    <w:rsid w:val="001072E1"/>
    <w:rsid w:val="00111358"/>
    <w:rsid w:val="001147C9"/>
    <w:rsid w:val="00115D53"/>
    <w:rsid w:val="001176B7"/>
    <w:rsid w:val="001363D2"/>
    <w:rsid w:val="00146822"/>
    <w:rsid w:val="00153007"/>
    <w:rsid w:val="00155226"/>
    <w:rsid w:val="001637E4"/>
    <w:rsid w:val="0016396F"/>
    <w:rsid w:val="00163990"/>
    <w:rsid w:val="00172461"/>
    <w:rsid w:val="00194C17"/>
    <w:rsid w:val="001A21CE"/>
    <w:rsid w:val="001A21D3"/>
    <w:rsid w:val="001A71E1"/>
    <w:rsid w:val="001A798B"/>
    <w:rsid w:val="001A7D0B"/>
    <w:rsid w:val="001C06BC"/>
    <w:rsid w:val="001C65E0"/>
    <w:rsid w:val="001D3389"/>
    <w:rsid w:val="001E07EE"/>
    <w:rsid w:val="001F01D0"/>
    <w:rsid w:val="001F7D3E"/>
    <w:rsid w:val="002200F1"/>
    <w:rsid w:val="0022317B"/>
    <w:rsid w:val="00232C15"/>
    <w:rsid w:val="002410D7"/>
    <w:rsid w:val="0024326F"/>
    <w:rsid w:val="0025439E"/>
    <w:rsid w:val="00265C98"/>
    <w:rsid w:val="00270683"/>
    <w:rsid w:val="00276FCC"/>
    <w:rsid w:val="002858C7"/>
    <w:rsid w:val="00287343"/>
    <w:rsid w:val="00292FFA"/>
    <w:rsid w:val="00293894"/>
    <w:rsid w:val="00294610"/>
    <w:rsid w:val="002C1867"/>
    <w:rsid w:val="002C1ABA"/>
    <w:rsid w:val="002C59BB"/>
    <w:rsid w:val="002C6F87"/>
    <w:rsid w:val="002C7695"/>
    <w:rsid w:val="002C7B35"/>
    <w:rsid w:val="002D31EA"/>
    <w:rsid w:val="002D6DC4"/>
    <w:rsid w:val="002E1019"/>
    <w:rsid w:val="002E466F"/>
    <w:rsid w:val="002E7CCD"/>
    <w:rsid w:val="002F0425"/>
    <w:rsid w:val="00300A55"/>
    <w:rsid w:val="00307510"/>
    <w:rsid w:val="00332E55"/>
    <w:rsid w:val="003358DD"/>
    <w:rsid w:val="003421DF"/>
    <w:rsid w:val="003430AB"/>
    <w:rsid w:val="0034542E"/>
    <w:rsid w:val="0035240A"/>
    <w:rsid w:val="00355E1B"/>
    <w:rsid w:val="00382DDF"/>
    <w:rsid w:val="00390289"/>
    <w:rsid w:val="003A07D0"/>
    <w:rsid w:val="003A5B0D"/>
    <w:rsid w:val="003A6C57"/>
    <w:rsid w:val="003A766E"/>
    <w:rsid w:val="003D61E7"/>
    <w:rsid w:val="003E3D14"/>
    <w:rsid w:val="003E4BE5"/>
    <w:rsid w:val="003E61AF"/>
    <w:rsid w:val="003E701E"/>
    <w:rsid w:val="003F0F6F"/>
    <w:rsid w:val="003F50DD"/>
    <w:rsid w:val="00423FDC"/>
    <w:rsid w:val="00435F28"/>
    <w:rsid w:val="004366EE"/>
    <w:rsid w:val="00451C82"/>
    <w:rsid w:val="00451DA6"/>
    <w:rsid w:val="00455AF7"/>
    <w:rsid w:val="0047077B"/>
    <w:rsid w:val="00472F06"/>
    <w:rsid w:val="00477287"/>
    <w:rsid w:val="00481829"/>
    <w:rsid w:val="00483489"/>
    <w:rsid w:val="004850C0"/>
    <w:rsid w:val="00486C10"/>
    <w:rsid w:val="00492359"/>
    <w:rsid w:val="004929F2"/>
    <w:rsid w:val="00493AE6"/>
    <w:rsid w:val="004A7631"/>
    <w:rsid w:val="004D54FA"/>
    <w:rsid w:val="004E1C6C"/>
    <w:rsid w:val="004F699B"/>
    <w:rsid w:val="00503029"/>
    <w:rsid w:val="00504434"/>
    <w:rsid w:val="00507687"/>
    <w:rsid w:val="005212FD"/>
    <w:rsid w:val="005228E5"/>
    <w:rsid w:val="00523FA9"/>
    <w:rsid w:val="00526DB6"/>
    <w:rsid w:val="0054048A"/>
    <w:rsid w:val="00541B01"/>
    <w:rsid w:val="00543C7A"/>
    <w:rsid w:val="00574528"/>
    <w:rsid w:val="00587A78"/>
    <w:rsid w:val="0059114F"/>
    <w:rsid w:val="00596983"/>
    <w:rsid w:val="005A4FF5"/>
    <w:rsid w:val="005A6F64"/>
    <w:rsid w:val="005C1FA9"/>
    <w:rsid w:val="005D0530"/>
    <w:rsid w:val="0060415D"/>
    <w:rsid w:val="00612C06"/>
    <w:rsid w:val="00614781"/>
    <w:rsid w:val="00622204"/>
    <w:rsid w:val="00625DB6"/>
    <w:rsid w:val="006269EC"/>
    <w:rsid w:val="00635963"/>
    <w:rsid w:val="00645792"/>
    <w:rsid w:val="00650AF4"/>
    <w:rsid w:val="00650D51"/>
    <w:rsid w:val="00652A96"/>
    <w:rsid w:val="0066179E"/>
    <w:rsid w:val="006702C2"/>
    <w:rsid w:val="00673B4E"/>
    <w:rsid w:val="00683AEB"/>
    <w:rsid w:val="00694E48"/>
    <w:rsid w:val="006A1A22"/>
    <w:rsid w:val="006A4F14"/>
    <w:rsid w:val="006B54B0"/>
    <w:rsid w:val="006B5E3A"/>
    <w:rsid w:val="006C47D3"/>
    <w:rsid w:val="006C5388"/>
    <w:rsid w:val="006C69B9"/>
    <w:rsid w:val="006D001F"/>
    <w:rsid w:val="006D2C45"/>
    <w:rsid w:val="006D48FA"/>
    <w:rsid w:val="006D7D1F"/>
    <w:rsid w:val="006E5820"/>
    <w:rsid w:val="006F0ACC"/>
    <w:rsid w:val="006F579F"/>
    <w:rsid w:val="006F5FF7"/>
    <w:rsid w:val="006F75A2"/>
    <w:rsid w:val="00700AC1"/>
    <w:rsid w:val="00702EB2"/>
    <w:rsid w:val="007152AD"/>
    <w:rsid w:val="00741127"/>
    <w:rsid w:val="00746282"/>
    <w:rsid w:val="00765558"/>
    <w:rsid w:val="007703AA"/>
    <w:rsid w:val="00783B2D"/>
    <w:rsid w:val="007877FF"/>
    <w:rsid w:val="00790ADF"/>
    <w:rsid w:val="007A384C"/>
    <w:rsid w:val="007A5F4A"/>
    <w:rsid w:val="007A78F0"/>
    <w:rsid w:val="007B57FA"/>
    <w:rsid w:val="007C04FC"/>
    <w:rsid w:val="007D1F4B"/>
    <w:rsid w:val="007D6D4C"/>
    <w:rsid w:val="007F042F"/>
    <w:rsid w:val="007F2C27"/>
    <w:rsid w:val="00802925"/>
    <w:rsid w:val="00806443"/>
    <w:rsid w:val="0082235C"/>
    <w:rsid w:val="00822853"/>
    <w:rsid w:val="00842E48"/>
    <w:rsid w:val="0085015B"/>
    <w:rsid w:val="00873A86"/>
    <w:rsid w:val="00881877"/>
    <w:rsid w:val="0088652D"/>
    <w:rsid w:val="008A09B0"/>
    <w:rsid w:val="008B3111"/>
    <w:rsid w:val="008C255F"/>
    <w:rsid w:val="008C5EEB"/>
    <w:rsid w:val="008D59F1"/>
    <w:rsid w:val="008D73DB"/>
    <w:rsid w:val="008E0A41"/>
    <w:rsid w:val="008E3991"/>
    <w:rsid w:val="008F0991"/>
    <w:rsid w:val="00901D02"/>
    <w:rsid w:val="009037BC"/>
    <w:rsid w:val="009038D6"/>
    <w:rsid w:val="00911FFD"/>
    <w:rsid w:val="0091210F"/>
    <w:rsid w:val="0091739D"/>
    <w:rsid w:val="009269BC"/>
    <w:rsid w:val="00941019"/>
    <w:rsid w:val="00944C33"/>
    <w:rsid w:val="009535D5"/>
    <w:rsid w:val="00953C5E"/>
    <w:rsid w:val="009551A7"/>
    <w:rsid w:val="00956C69"/>
    <w:rsid w:val="00957F7D"/>
    <w:rsid w:val="00960683"/>
    <w:rsid w:val="00962342"/>
    <w:rsid w:val="00962AD8"/>
    <w:rsid w:val="00965A47"/>
    <w:rsid w:val="009700D1"/>
    <w:rsid w:val="0097133F"/>
    <w:rsid w:val="00981A4D"/>
    <w:rsid w:val="009873F3"/>
    <w:rsid w:val="00995DD5"/>
    <w:rsid w:val="0099694F"/>
    <w:rsid w:val="00996DBA"/>
    <w:rsid w:val="009A4679"/>
    <w:rsid w:val="009A5D25"/>
    <w:rsid w:val="009B64CC"/>
    <w:rsid w:val="009B6EF2"/>
    <w:rsid w:val="009B74A8"/>
    <w:rsid w:val="009C1EE7"/>
    <w:rsid w:val="009C4238"/>
    <w:rsid w:val="009C662D"/>
    <w:rsid w:val="009D60EE"/>
    <w:rsid w:val="009E0720"/>
    <w:rsid w:val="009E3679"/>
    <w:rsid w:val="009E6738"/>
    <w:rsid w:val="009F0D65"/>
    <w:rsid w:val="009F189B"/>
    <w:rsid w:val="00A26357"/>
    <w:rsid w:val="00A337C5"/>
    <w:rsid w:val="00A47AB5"/>
    <w:rsid w:val="00A504D5"/>
    <w:rsid w:val="00A5356B"/>
    <w:rsid w:val="00A676C9"/>
    <w:rsid w:val="00A71CEC"/>
    <w:rsid w:val="00A744ED"/>
    <w:rsid w:val="00A81309"/>
    <w:rsid w:val="00A85502"/>
    <w:rsid w:val="00A86595"/>
    <w:rsid w:val="00A97635"/>
    <w:rsid w:val="00AB1F07"/>
    <w:rsid w:val="00AB1F69"/>
    <w:rsid w:val="00AB260B"/>
    <w:rsid w:val="00AB4A5B"/>
    <w:rsid w:val="00AD229B"/>
    <w:rsid w:val="00AE2103"/>
    <w:rsid w:val="00AE3336"/>
    <w:rsid w:val="00AF6389"/>
    <w:rsid w:val="00B10C1A"/>
    <w:rsid w:val="00B33321"/>
    <w:rsid w:val="00B35FE0"/>
    <w:rsid w:val="00B4148C"/>
    <w:rsid w:val="00B438EC"/>
    <w:rsid w:val="00B543E6"/>
    <w:rsid w:val="00B5533F"/>
    <w:rsid w:val="00B57C96"/>
    <w:rsid w:val="00B57F75"/>
    <w:rsid w:val="00B6088E"/>
    <w:rsid w:val="00B80F49"/>
    <w:rsid w:val="00B92264"/>
    <w:rsid w:val="00B94B2F"/>
    <w:rsid w:val="00BA0282"/>
    <w:rsid w:val="00BA2447"/>
    <w:rsid w:val="00BA76E6"/>
    <w:rsid w:val="00BB15BA"/>
    <w:rsid w:val="00BB3ABF"/>
    <w:rsid w:val="00BB5D4A"/>
    <w:rsid w:val="00BC3D58"/>
    <w:rsid w:val="00BD00F0"/>
    <w:rsid w:val="00BE3368"/>
    <w:rsid w:val="00BE7DF1"/>
    <w:rsid w:val="00BF0DE8"/>
    <w:rsid w:val="00BF1237"/>
    <w:rsid w:val="00C02C3D"/>
    <w:rsid w:val="00C263B7"/>
    <w:rsid w:val="00C30448"/>
    <w:rsid w:val="00C32AC1"/>
    <w:rsid w:val="00C35DF7"/>
    <w:rsid w:val="00C43F0F"/>
    <w:rsid w:val="00C454E9"/>
    <w:rsid w:val="00C50027"/>
    <w:rsid w:val="00C5052D"/>
    <w:rsid w:val="00C56AE8"/>
    <w:rsid w:val="00C61018"/>
    <w:rsid w:val="00C66C1F"/>
    <w:rsid w:val="00C7314B"/>
    <w:rsid w:val="00C742A4"/>
    <w:rsid w:val="00C824D3"/>
    <w:rsid w:val="00C83B35"/>
    <w:rsid w:val="00C83F34"/>
    <w:rsid w:val="00C863C3"/>
    <w:rsid w:val="00C9156B"/>
    <w:rsid w:val="00CB0C6B"/>
    <w:rsid w:val="00CC3FFF"/>
    <w:rsid w:val="00CD34A1"/>
    <w:rsid w:val="00CE0FD4"/>
    <w:rsid w:val="00CF3F59"/>
    <w:rsid w:val="00D00EEB"/>
    <w:rsid w:val="00D11215"/>
    <w:rsid w:val="00D12933"/>
    <w:rsid w:val="00D15925"/>
    <w:rsid w:val="00D163B2"/>
    <w:rsid w:val="00D24747"/>
    <w:rsid w:val="00D25AF1"/>
    <w:rsid w:val="00D42743"/>
    <w:rsid w:val="00D4399A"/>
    <w:rsid w:val="00D4425E"/>
    <w:rsid w:val="00D47100"/>
    <w:rsid w:val="00D552E1"/>
    <w:rsid w:val="00D624C2"/>
    <w:rsid w:val="00D75D91"/>
    <w:rsid w:val="00D80DA6"/>
    <w:rsid w:val="00D813CA"/>
    <w:rsid w:val="00D919A3"/>
    <w:rsid w:val="00DA5FE3"/>
    <w:rsid w:val="00DB1A66"/>
    <w:rsid w:val="00DC6C57"/>
    <w:rsid w:val="00DD286D"/>
    <w:rsid w:val="00DE0DC1"/>
    <w:rsid w:val="00DF559A"/>
    <w:rsid w:val="00DF5F79"/>
    <w:rsid w:val="00E27B5C"/>
    <w:rsid w:val="00E31F58"/>
    <w:rsid w:val="00E4401A"/>
    <w:rsid w:val="00E448D4"/>
    <w:rsid w:val="00E5198F"/>
    <w:rsid w:val="00E5206E"/>
    <w:rsid w:val="00E66134"/>
    <w:rsid w:val="00E7227F"/>
    <w:rsid w:val="00E824F2"/>
    <w:rsid w:val="00E85582"/>
    <w:rsid w:val="00EA2F63"/>
    <w:rsid w:val="00EA4184"/>
    <w:rsid w:val="00EA6685"/>
    <w:rsid w:val="00EB79A0"/>
    <w:rsid w:val="00EC2803"/>
    <w:rsid w:val="00EC3648"/>
    <w:rsid w:val="00EE0870"/>
    <w:rsid w:val="00EE0FA8"/>
    <w:rsid w:val="00EE4D61"/>
    <w:rsid w:val="00EE5880"/>
    <w:rsid w:val="00EE6ECD"/>
    <w:rsid w:val="00EF274F"/>
    <w:rsid w:val="00EF6977"/>
    <w:rsid w:val="00F011D9"/>
    <w:rsid w:val="00F02422"/>
    <w:rsid w:val="00F057EB"/>
    <w:rsid w:val="00F06AA2"/>
    <w:rsid w:val="00F1098E"/>
    <w:rsid w:val="00F33273"/>
    <w:rsid w:val="00F35953"/>
    <w:rsid w:val="00F35FD6"/>
    <w:rsid w:val="00F37966"/>
    <w:rsid w:val="00F463B5"/>
    <w:rsid w:val="00F46663"/>
    <w:rsid w:val="00F56F89"/>
    <w:rsid w:val="00F71C05"/>
    <w:rsid w:val="00F74FE0"/>
    <w:rsid w:val="00F8524C"/>
    <w:rsid w:val="00F87073"/>
    <w:rsid w:val="00F91CA1"/>
    <w:rsid w:val="00FA0E17"/>
    <w:rsid w:val="00FA13A9"/>
    <w:rsid w:val="00FA4D23"/>
    <w:rsid w:val="00FB554D"/>
    <w:rsid w:val="00FB64B0"/>
    <w:rsid w:val="00FC7F19"/>
    <w:rsid w:val="00FD73E4"/>
    <w:rsid w:val="00FD7EFD"/>
    <w:rsid w:val="00FE44EE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EAEB526-4440-43F9-896E-866F9D9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66E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NewCenturySchlbk" w:eastAsia="Times New Roman" w:hAnsi="Liberation Serif" w:cs="NewCenturySchlbk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suppressAutoHyphens w:val="0"/>
      <w:spacing w:before="240"/>
      <w:outlineLvl w:val="0"/>
    </w:pPr>
    <w:rPr>
      <w:rFonts w:ascii="Arial" w:cs="Arial"/>
      <w:b/>
      <w:bCs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numPr>
        <w:ilvl w:val="1"/>
      </w:numPr>
      <w:suppressAutoHyphens w:val="0"/>
      <w:spacing w:before="120"/>
      <w:outlineLvl w:val="1"/>
    </w:pPr>
    <w:rPr>
      <w:rFonts w:ascii="Arial" w:cs="Arial"/>
      <w:b/>
      <w:bCs/>
      <w:lang w:eastAsia="it-IT"/>
    </w:rPr>
  </w:style>
  <w:style w:type="paragraph" w:styleId="Titolo3">
    <w:name w:val="heading 3"/>
    <w:basedOn w:val="Normale"/>
    <w:next w:val="Rientronormale"/>
    <w:link w:val="Titolo3Carattere"/>
    <w:uiPriority w:val="99"/>
    <w:qFormat/>
    <w:pPr>
      <w:numPr>
        <w:ilvl w:val="2"/>
      </w:numPr>
      <w:suppressAutoHyphens w:val="0"/>
      <w:ind w:left="354"/>
      <w:outlineLvl w:val="2"/>
    </w:pPr>
    <w:rPr>
      <w:rFonts w:ascii="Times New Roman" w:cs="Times New Roman"/>
      <w:b/>
      <w:bCs/>
      <w:lang w:eastAsia="it-IT"/>
    </w:rPr>
  </w:style>
  <w:style w:type="paragraph" w:styleId="Titolo4">
    <w:name w:val="heading 4"/>
    <w:basedOn w:val="Normale"/>
    <w:next w:val="Rientronormale"/>
    <w:link w:val="Titolo4Carattere"/>
    <w:uiPriority w:val="99"/>
    <w:qFormat/>
    <w:pPr>
      <w:numPr>
        <w:ilvl w:val="3"/>
      </w:numPr>
      <w:suppressAutoHyphens w:val="0"/>
      <w:ind w:left="354"/>
      <w:outlineLvl w:val="3"/>
    </w:pPr>
    <w:rPr>
      <w:rFonts w:ascii="Times New Roman" w:cs="Times New Roman"/>
      <w:u w:val="single"/>
      <w:lang w:eastAsia="it-IT"/>
    </w:rPr>
  </w:style>
  <w:style w:type="paragraph" w:styleId="Titolo5">
    <w:name w:val="heading 5"/>
    <w:basedOn w:val="Normale"/>
    <w:next w:val="Rientronormale"/>
    <w:link w:val="Titolo5Carattere"/>
    <w:uiPriority w:val="99"/>
    <w:qFormat/>
    <w:pPr>
      <w:numPr>
        <w:ilvl w:val="4"/>
      </w:numPr>
      <w:suppressAutoHyphens w:val="0"/>
      <w:ind w:left="708"/>
      <w:outlineLvl w:val="4"/>
    </w:pPr>
    <w:rPr>
      <w:rFonts w:ascii="Times New Roman" w:cs="Times New Roman"/>
      <w:b/>
      <w:bCs/>
      <w:sz w:val="20"/>
      <w:szCs w:val="20"/>
      <w:lang w:eastAsia="it-IT"/>
    </w:rPr>
  </w:style>
  <w:style w:type="paragraph" w:styleId="Titolo6">
    <w:name w:val="heading 6"/>
    <w:basedOn w:val="Normale"/>
    <w:next w:val="Rientronormale"/>
    <w:link w:val="Titolo6Carattere"/>
    <w:uiPriority w:val="99"/>
    <w:qFormat/>
    <w:pPr>
      <w:numPr>
        <w:ilvl w:val="5"/>
      </w:numPr>
      <w:suppressAutoHyphens w:val="0"/>
      <w:ind w:left="708"/>
      <w:outlineLvl w:val="5"/>
    </w:pPr>
    <w:rPr>
      <w:rFonts w:ascii="Times New Roman" w:cs="Times New Roman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Rientronormale"/>
    <w:link w:val="Titolo7Carattere"/>
    <w:uiPriority w:val="99"/>
    <w:qFormat/>
    <w:pPr>
      <w:numPr>
        <w:ilvl w:val="6"/>
      </w:numPr>
      <w:suppressAutoHyphens w:val="0"/>
      <w:ind w:left="708"/>
      <w:outlineLvl w:val="6"/>
    </w:pPr>
    <w:rPr>
      <w:rFonts w:ascii="Times New Roman" w:cs="Times New Roman"/>
      <w:i/>
      <w:iCs/>
      <w:sz w:val="20"/>
      <w:szCs w:val="20"/>
      <w:lang w:eastAsia="it-IT"/>
    </w:rPr>
  </w:style>
  <w:style w:type="paragraph" w:styleId="Titolo8">
    <w:name w:val="heading 8"/>
    <w:basedOn w:val="Normale"/>
    <w:next w:val="Rientronormale"/>
    <w:link w:val="Titolo8Carattere"/>
    <w:uiPriority w:val="99"/>
    <w:qFormat/>
    <w:pPr>
      <w:numPr>
        <w:ilvl w:val="7"/>
      </w:numPr>
      <w:suppressAutoHyphens w:val="0"/>
      <w:ind w:left="708"/>
      <w:outlineLvl w:val="7"/>
    </w:pPr>
    <w:rPr>
      <w:rFonts w:ascii="Times New Roman" w:cs="Times New Roman"/>
      <w:i/>
      <w:iCs/>
      <w:sz w:val="20"/>
      <w:szCs w:val="20"/>
      <w:lang w:eastAsia="it-IT"/>
    </w:rPr>
  </w:style>
  <w:style w:type="paragraph" w:styleId="Titolo9">
    <w:name w:val="heading 9"/>
    <w:basedOn w:val="Normale"/>
    <w:next w:val="Rientronormale"/>
    <w:link w:val="Titolo9Carattere"/>
    <w:uiPriority w:val="99"/>
    <w:qFormat/>
    <w:pPr>
      <w:numPr>
        <w:ilvl w:val="8"/>
      </w:numPr>
      <w:suppressAutoHyphens w:val="0"/>
      <w:ind w:left="708"/>
      <w:outlineLvl w:val="8"/>
    </w:pPr>
    <w:rPr>
      <w:rFonts w:ascii="Times New Roman" w:cs="Times New Roman"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  <w:lang w:val="x-none"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  <w:lang w:val="x-none"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  <w:lang w:val="x-none"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  <w:lang w:val="x-none"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  <w:lang w:val="x-none"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zh-CN"/>
    </w:rPr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rFonts w:ascii="Times New Roman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3z3">
    <w:name w:val="WW8Num3z3"/>
    <w:uiPriority w:val="99"/>
    <w:rPr>
      <w:rFonts w:ascii="Symbol" w:eastAsia="Times New Roman"/>
    </w:rPr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  <w:rPr>
      <w:rFonts w:ascii="Trebuchet M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6z3">
    <w:name w:val="WW8Num6z3"/>
    <w:uiPriority w:val="99"/>
    <w:rPr>
      <w:rFonts w:ascii="Symbol" w:eastAsia="Times New Roman"/>
    </w:rPr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8z3">
    <w:name w:val="WW8Num8z3"/>
    <w:uiPriority w:val="99"/>
    <w:rPr>
      <w:rFonts w:ascii="Symbol" w:eastAsia="Times New Roman"/>
    </w:rPr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10z0">
    <w:name w:val="WW8Num10z0"/>
    <w:uiPriority w:val="99"/>
  </w:style>
  <w:style w:type="character" w:customStyle="1" w:styleId="WW8Num10z1">
    <w:name w:val="WW8Num10z1"/>
    <w:uiPriority w:val="99"/>
  </w:style>
  <w:style w:type="character" w:customStyle="1" w:styleId="WW8Num10z2">
    <w:name w:val="WW8Num10z2"/>
    <w:uiPriority w:val="99"/>
  </w:style>
  <w:style w:type="character" w:customStyle="1" w:styleId="WW8Num10z3">
    <w:name w:val="WW8Num10z3"/>
    <w:uiPriority w:val="99"/>
  </w:style>
  <w:style w:type="character" w:customStyle="1" w:styleId="WW8Num10z4">
    <w:name w:val="WW8Num10z4"/>
    <w:uiPriority w:val="99"/>
  </w:style>
  <w:style w:type="character" w:customStyle="1" w:styleId="WW8Num10z5">
    <w:name w:val="WW8Num10z5"/>
    <w:uiPriority w:val="99"/>
  </w:style>
  <w:style w:type="character" w:customStyle="1" w:styleId="WW8Num10z6">
    <w:name w:val="WW8Num10z6"/>
    <w:uiPriority w:val="99"/>
  </w:style>
  <w:style w:type="character" w:customStyle="1" w:styleId="WW8Num10z7">
    <w:name w:val="WW8Num10z7"/>
    <w:uiPriority w:val="99"/>
  </w:style>
  <w:style w:type="character" w:customStyle="1" w:styleId="WW8Num10z8">
    <w:name w:val="WW8Num10z8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13z0">
    <w:name w:val="WW8Num13z0"/>
    <w:uiPriority w:val="99"/>
  </w:style>
  <w:style w:type="character" w:customStyle="1" w:styleId="WW8Num13z1">
    <w:name w:val="WW8Num13z1"/>
    <w:uiPriority w:val="99"/>
    <w:rPr>
      <w:rFonts w:ascii="Courier New" w:eastAsia="Times New Roman"/>
    </w:rPr>
  </w:style>
  <w:style w:type="character" w:customStyle="1" w:styleId="WW8Num13z2">
    <w:name w:val="WW8Num13z2"/>
    <w:uiPriority w:val="99"/>
    <w:rPr>
      <w:rFonts w:ascii="Wingdings" w:eastAsia="Times New Roman"/>
    </w:rPr>
  </w:style>
  <w:style w:type="character" w:customStyle="1" w:styleId="WW8Num13z3">
    <w:name w:val="WW8Num13z3"/>
    <w:uiPriority w:val="99"/>
    <w:rPr>
      <w:rFonts w:ascii="Symbol" w:eastAsia="Times New Roman"/>
    </w:rPr>
  </w:style>
  <w:style w:type="character" w:customStyle="1" w:styleId="WW8Num14z0">
    <w:name w:val="WW8Num14z0"/>
    <w:uiPriority w:val="99"/>
    <w:rPr>
      <w:rFonts w:ascii="Symbol" w:eastAsia="Times New Roman"/>
    </w:rPr>
  </w:style>
  <w:style w:type="character" w:customStyle="1" w:styleId="WW8Num14z1">
    <w:name w:val="WW8Num14z1"/>
    <w:uiPriority w:val="99"/>
    <w:rPr>
      <w:rFonts w:ascii="Courier New" w:eastAsia="Times New Roman"/>
    </w:rPr>
  </w:style>
  <w:style w:type="character" w:customStyle="1" w:styleId="WW8Num14z2">
    <w:name w:val="WW8Num14z2"/>
    <w:uiPriority w:val="99"/>
    <w:rPr>
      <w:rFonts w:ascii="Wingdings" w:eastAsia="Times New Roman"/>
    </w:rPr>
  </w:style>
  <w:style w:type="character" w:customStyle="1" w:styleId="WW8Num15z0">
    <w:name w:val="WW8Num15z0"/>
    <w:uiPriority w:val="99"/>
  </w:style>
  <w:style w:type="character" w:customStyle="1" w:styleId="WW8Num15z1">
    <w:name w:val="WW8Num15z1"/>
    <w:uiPriority w:val="99"/>
  </w:style>
  <w:style w:type="character" w:customStyle="1" w:styleId="WW8Num15z2">
    <w:name w:val="WW8Num15z2"/>
    <w:uiPriority w:val="99"/>
  </w:style>
  <w:style w:type="character" w:customStyle="1" w:styleId="WW8Num15z3">
    <w:name w:val="WW8Num15z3"/>
    <w:uiPriority w:val="99"/>
  </w:style>
  <w:style w:type="character" w:customStyle="1" w:styleId="WW8Num15z4">
    <w:name w:val="WW8Num15z4"/>
    <w:uiPriority w:val="99"/>
  </w:style>
  <w:style w:type="character" w:customStyle="1" w:styleId="WW8Num15z5">
    <w:name w:val="WW8Num15z5"/>
    <w:uiPriority w:val="99"/>
  </w:style>
  <w:style w:type="character" w:customStyle="1" w:styleId="WW8Num15z6">
    <w:name w:val="WW8Num15z6"/>
    <w:uiPriority w:val="99"/>
  </w:style>
  <w:style w:type="character" w:customStyle="1" w:styleId="WW8Num15z7">
    <w:name w:val="WW8Num15z7"/>
    <w:uiPriority w:val="99"/>
  </w:style>
  <w:style w:type="character" w:customStyle="1" w:styleId="WW8Num15z8">
    <w:name w:val="WW8Num15z8"/>
    <w:uiPriority w:val="99"/>
  </w:style>
  <w:style w:type="character" w:customStyle="1" w:styleId="WW8Num16z0">
    <w:name w:val="WW8Num16z0"/>
    <w:uiPriority w:val="99"/>
    <w:rPr>
      <w:rFonts w:ascii="Symbol" w:eastAsia="Times New Roman"/>
    </w:rPr>
  </w:style>
  <w:style w:type="character" w:customStyle="1" w:styleId="WW8Num16z1">
    <w:name w:val="WW8Num16z1"/>
    <w:uiPriority w:val="99"/>
    <w:rPr>
      <w:rFonts w:ascii="Courier New" w:eastAsia="Times New Roman"/>
    </w:rPr>
  </w:style>
  <w:style w:type="character" w:customStyle="1" w:styleId="WW8Num16z2">
    <w:name w:val="WW8Num16z2"/>
    <w:uiPriority w:val="99"/>
    <w:rPr>
      <w:rFonts w:ascii="Wingdings" w:eastAsia="Times New Roman"/>
    </w:rPr>
  </w:style>
  <w:style w:type="character" w:customStyle="1" w:styleId="WW8Num17z0">
    <w:name w:val="WW8Num17z0"/>
    <w:uiPriority w:val="99"/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WW8Num18z0">
    <w:name w:val="WW8Num18z0"/>
    <w:uiPriority w:val="99"/>
  </w:style>
  <w:style w:type="character" w:customStyle="1" w:styleId="WW8Num18z1">
    <w:name w:val="WW8Num18z1"/>
    <w:uiPriority w:val="99"/>
  </w:style>
  <w:style w:type="character" w:customStyle="1" w:styleId="WW8Num18z2">
    <w:name w:val="WW8Num18z2"/>
    <w:uiPriority w:val="99"/>
  </w:style>
  <w:style w:type="character" w:customStyle="1" w:styleId="WW8Num18z3">
    <w:name w:val="WW8Num18z3"/>
    <w:uiPriority w:val="99"/>
  </w:style>
  <w:style w:type="character" w:customStyle="1" w:styleId="WW8Num18z4">
    <w:name w:val="WW8Num18z4"/>
    <w:uiPriority w:val="99"/>
  </w:style>
  <w:style w:type="character" w:customStyle="1" w:styleId="WW8Num18z5">
    <w:name w:val="WW8Num18z5"/>
    <w:uiPriority w:val="99"/>
  </w:style>
  <w:style w:type="character" w:customStyle="1" w:styleId="WW8Num18z6">
    <w:name w:val="WW8Num18z6"/>
    <w:uiPriority w:val="99"/>
  </w:style>
  <w:style w:type="character" w:customStyle="1" w:styleId="WW8Num18z7">
    <w:name w:val="WW8Num18z7"/>
    <w:uiPriority w:val="99"/>
  </w:style>
  <w:style w:type="character" w:customStyle="1" w:styleId="WW8Num18z8">
    <w:name w:val="WW8Num18z8"/>
    <w:uiPriority w:val="99"/>
  </w:style>
  <w:style w:type="character" w:customStyle="1" w:styleId="WW8Num19z0">
    <w:name w:val="WW8Num19z0"/>
    <w:uiPriority w:val="99"/>
  </w:style>
  <w:style w:type="character" w:customStyle="1" w:styleId="WW8Num20z0">
    <w:name w:val="WW8Num20z0"/>
    <w:uiPriority w:val="99"/>
  </w:style>
  <w:style w:type="character" w:customStyle="1" w:styleId="WW8Num20z1">
    <w:name w:val="WW8Num20z1"/>
    <w:uiPriority w:val="99"/>
  </w:style>
  <w:style w:type="character" w:customStyle="1" w:styleId="WW8Num20z2">
    <w:name w:val="WW8Num20z2"/>
    <w:uiPriority w:val="99"/>
  </w:style>
  <w:style w:type="character" w:customStyle="1" w:styleId="WW8Num20z3">
    <w:name w:val="WW8Num20z3"/>
    <w:uiPriority w:val="99"/>
  </w:style>
  <w:style w:type="character" w:customStyle="1" w:styleId="WW8Num20z4">
    <w:name w:val="WW8Num20z4"/>
    <w:uiPriority w:val="99"/>
  </w:style>
  <w:style w:type="character" w:customStyle="1" w:styleId="WW8Num20z5">
    <w:name w:val="WW8Num20z5"/>
    <w:uiPriority w:val="99"/>
  </w:style>
  <w:style w:type="character" w:customStyle="1" w:styleId="WW8Num20z6">
    <w:name w:val="WW8Num20z6"/>
    <w:uiPriority w:val="99"/>
  </w:style>
  <w:style w:type="character" w:customStyle="1" w:styleId="WW8Num20z7">
    <w:name w:val="WW8Num20z7"/>
    <w:uiPriority w:val="99"/>
  </w:style>
  <w:style w:type="character" w:customStyle="1" w:styleId="WW8Num20z8">
    <w:name w:val="WW8Num20z8"/>
    <w:uiPriority w:val="99"/>
  </w:style>
  <w:style w:type="character" w:customStyle="1" w:styleId="WW8Num21z0">
    <w:name w:val="WW8Num21z0"/>
    <w:uiPriority w:val="99"/>
  </w:style>
  <w:style w:type="character" w:customStyle="1" w:styleId="WW8Num21z1">
    <w:name w:val="WW8Num21z1"/>
    <w:uiPriority w:val="99"/>
  </w:style>
  <w:style w:type="character" w:customStyle="1" w:styleId="WW8Num21z2">
    <w:name w:val="WW8Num21z2"/>
    <w:uiPriority w:val="99"/>
  </w:style>
  <w:style w:type="character" w:customStyle="1" w:styleId="WW8Num21z3">
    <w:name w:val="WW8Num21z3"/>
    <w:uiPriority w:val="99"/>
  </w:style>
  <w:style w:type="character" w:customStyle="1" w:styleId="WW8Num21z4">
    <w:name w:val="WW8Num21z4"/>
    <w:uiPriority w:val="99"/>
  </w:style>
  <w:style w:type="character" w:customStyle="1" w:styleId="WW8Num21z5">
    <w:name w:val="WW8Num21z5"/>
    <w:uiPriority w:val="99"/>
  </w:style>
  <w:style w:type="character" w:customStyle="1" w:styleId="WW8Num21z6">
    <w:name w:val="WW8Num21z6"/>
    <w:uiPriority w:val="99"/>
  </w:style>
  <w:style w:type="character" w:customStyle="1" w:styleId="WW8Num21z7">
    <w:name w:val="WW8Num21z7"/>
    <w:uiPriority w:val="99"/>
  </w:style>
  <w:style w:type="character" w:customStyle="1" w:styleId="WW8Num21z8">
    <w:name w:val="WW8Num21z8"/>
    <w:uiPriority w:val="99"/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0">
    <w:name w:val="WW8Num23z0"/>
    <w:uiPriority w:val="99"/>
  </w:style>
  <w:style w:type="character" w:customStyle="1" w:styleId="WW8Num23z1">
    <w:name w:val="WW8Num23z1"/>
    <w:uiPriority w:val="99"/>
  </w:style>
  <w:style w:type="character" w:customStyle="1" w:styleId="WW8Num23z2">
    <w:name w:val="WW8Num23z2"/>
    <w:uiPriority w:val="99"/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WW8Num24z0">
    <w:name w:val="WW8Num24z0"/>
    <w:uiPriority w:val="99"/>
    <w:rPr>
      <w:rFonts w:ascii="Arial" w:eastAsia="Times New Roman"/>
      <w:sz w:val="22"/>
    </w:rPr>
  </w:style>
  <w:style w:type="character" w:customStyle="1" w:styleId="WW8Num25z0">
    <w:name w:val="WW8Num25z0"/>
    <w:uiPriority w:val="99"/>
    <w:rPr>
      <w:rFonts w:ascii="Symbol" w:eastAsia="Times New Roman"/>
    </w:rPr>
  </w:style>
  <w:style w:type="character" w:customStyle="1" w:styleId="WW8Num25z1">
    <w:name w:val="WW8Num25z1"/>
    <w:uiPriority w:val="99"/>
    <w:rPr>
      <w:rFonts w:ascii="Courier New" w:eastAsia="Times New Roman"/>
    </w:rPr>
  </w:style>
  <w:style w:type="character" w:customStyle="1" w:styleId="WW8Num25z2">
    <w:name w:val="WW8Num25z2"/>
    <w:uiPriority w:val="99"/>
    <w:rPr>
      <w:rFonts w:ascii="Wingdings" w:eastAsia="Times New Roman"/>
    </w:rPr>
  </w:style>
  <w:style w:type="character" w:customStyle="1" w:styleId="WW8Num26z0">
    <w:name w:val="WW8Num26z0"/>
    <w:uiPriority w:val="99"/>
    <w:rPr>
      <w:rFonts w:ascii="Arial" w:eastAsia="Times New Roman"/>
    </w:rPr>
  </w:style>
  <w:style w:type="character" w:customStyle="1" w:styleId="WW8Num26z1">
    <w:name w:val="WW8Num26z1"/>
    <w:uiPriority w:val="99"/>
    <w:rPr>
      <w:rFonts w:ascii="Courier New" w:eastAsia="Times New Roman"/>
    </w:rPr>
  </w:style>
  <w:style w:type="character" w:customStyle="1" w:styleId="WW8Num26z2">
    <w:name w:val="WW8Num26z2"/>
    <w:uiPriority w:val="99"/>
    <w:rPr>
      <w:rFonts w:ascii="Wingdings" w:eastAsia="Times New Roman"/>
    </w:rPr>
  </w:style>
  <w:style w:type="character" w:customStyle="1" w:styleId="WW8Num26z3">
    <w:name w:val="WW8Num26z3"/>
    <w:uiPriority w:val="99"/>
    <w:rPr>
      <w:rFonts w:ascii="Symbol" w:eastAsia="Times New Roman"/>
    </w:rPr>
  </w:style>
  <w:style w:type="character" w:customStyle="1" w:styleId="WW8Num27z0">
    <w:name w:val="WW8Num27z0"/>
    <w:uiPriority w:val="99"/>
  </w:style>
  <w:style w:type="character" w:customStyle="1" w:styleId="WW8Num28z0">
    <w:name w:val="WW8Num28z0"/>
    <w:uiPriority w:val="99"/>
    <w:rPr>
      <w:rFonts w:ascii="Arial" w:eastAsia="Times New Roman"/>
    </w:rPr>
  </w:style>
  <w:style w:type="character" w:customStyle="1" w:styleId="WW8Num28z1">
    <w:name w:val="WW8Num28z1"/>
    <w:uiPriority w:val="99"/>
    <w:rPr>
      <w:rFonts w:ascii="Courier New" w:eastAsia="Times New Roman"/>
    </w:rPr>
  </w:style>
  <w:style w:type="character" w:customStyle="1" w:styleId="WW8Num28z2">
    <w:name w:val="WW8Num28z2"/>
    <w:uiPriority w:val="99"/>
    <w:rPr>
      <w:rFonts w:ascii="Wingdings" w:eastAsia="Times New Roman"/>
    </w:rPr>
  </w:style>
  <w:style w:type="character" w:customStyle="1" w:styleId="WW8Num28z3">
    <w:name w:val="WW8Num28z3"/>
    <w:uiPriority w:val="99"/>
    <w:rPr>
      <w:rFonts w:ascii="Symbol" w:eastAsia="Times New Roman"/>
    </w:rPr>
  </w:style>
  <w:style w:type="character" w:customStyle="1" w:styleId="WW8Num29z0">
    <w:name w:val="WW8Num29z0"/>
    <w:uiPriority w:val="99"/>
  </w:style>
  <w:style w:type="character" w:customStyle="1" w:styleId="WW8Num29z1">
    <w:name w:val="WW8Num29z1"/>
    <w:uiPriority w:val="99"/>
  </w:style>
  <w:style w:type="character" w:customStyle="1" w:styleId="WW8Num29z2">
    <w:name w:val="WW8Num29z2"/>
    <w:uiPriority w:val="99"/>
  </w:style>
  <w:style w:type="character" w:customStyle="1" w:styleId="WW8Num29z3">
    <w:name w:val="WW8Num29z3"/>
    <w:uiPriority w:val="99"/>
  </w:style>
  <w:style w:type="character" w:customStyle="1" w:styleId="WW8Num29z4">
    <w:name w:val="WW8Num29z4"/>
    <w:uiPriority w:val="99"/>
  </w:style>
  <w:style w:type="character" w:customStyle="1" w:styleId="WW8Num29z5">
    <w:name w:val="WW8Num29z5"/>
    <w:uiPriority w:val="99"/>
  </w:style>
  <w:style w:type="character" w:customStyle="1" w:styleId="WW8Num29z6">
    <w:name w:val="WW8Num29z6"/>
    <w:uiPriority w:val="99"/>
  </w:style>
  <w:style w:type="character" w:customStyle="1" w:styleId="WW8Num29z7">
    <w:name w:val="WW8Num29z7"/>
    <w:uiPriority w:val="99"/>
  </w:style>
  <w:style w:type="character" w:customStyle="1" w:styleId="WW8Num29z8">
    <w:name w:val="WW8Num29z8"/>
    <w:uiPriority w:val="99"/>
  </w:style>
  <w:style w:type="character" w:customStyle="1" w:styleId="WW8Num30z0">
    <w:name w:val="WW8Num30z0"/>
    <w:uiPriority w:val="99"/>
    <w:rPr>
      <w:rFonts w:ascii="Times New Roman" w:eastAsia="Times New Roman"/>
    </w:rPr>
  </w:style>
  <w:style w:type="character" w:customStyle="1" w:styleId="WW8Num30z1">
    <w:name w:val="WW8Num30z1"/>
    <w:uiPriority w:val="99"/>
  </w:style>
  <w:style w:type="character" w:customStyle="1" w:styleId="WW8Num30z3">
    <w:name w:val="WW8Num30z3"/>
    <w:uiPriority w:val="99"/>
    <w:rPr>
      <w:rFonts w:eastAsia="Times New Roman"/>
    </w:rPr>
  </w:style>
  <w:style w:type="character" w:customStyle="1" w:styleId="WW8Num31z0">
    <w:name w:val="WW8Num31z0"/>
    <w:uiPriority w:val="99"/>
  </w:style>
  <w:style w:type="character" w:customStyle="1" w:styleId="WW8Num31z1">
    <w:name w:val="WW8Num31z1"/>
    <w:uiPriority w:val="99"/>
  </w:style>
  <w:style w:type="character" w:customStyle="1" w:styleId="WW8Num31z2">
    <w:name w:val="WW8Num31z2"/>
    <w:uiPriority w:val="99"/>
  </w:style>
  <w:style w:type="character" w:customStyle="1" w:styleId="WW8Num31z3">
    <w:name w:val="WW8Num31z3"/>
    <w:uiPriority w:val="99"/>
  </w:style>
  <w:style w:type="character" w:customStyle="1" w:styleId="WW8Num31z4">
    <w:name w:val="WW8Num31z4"/>
    <w:uiPriority w:val="99"/>
  </w:style>
  <w:style w:type="character" w:customStyle="1" w:styleId="WW8Num31z5">
    <w:name w:val="WW8Num31z5"/>
    <w:uiPriority w:val="99"/>
  </w:style>
  <w:style w:type="character" w:customStyle="1" w:styleId="WW8Num31z6">
    <w:name w:val="WW8Num31z6"/>
    <w:uiPriority w:val="99"/>
  </w:style>
  <w:style w:type="character" w:customStyle="1" w:styleId="WW8Num31z7">
    <w:name w:val="WW8Num31z7"/>
    <w:uiPriority w:val="99"/>
  </w:style>
  <w:style w:type="character" w:customStyle="1" w:styleId="WW8Num31z8">
    <w:name w:val="WW8Num31z8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</w:style>
  <w:style w:type="character" w:customStyle="1" w:styleId="WW8Num34z0">
    <w:name w:val="WW8Num34z0"/>
    <w:uiPriority w:val="99"/>
    <w:rPr>
      <w:rFonts w:ascii="Arial" w:eastAsia="Times New Roman"/>
      <w:sz w:val="22"/>
    </w:rPr>
  </w:style>
  <w:style w:type="character" w:customStyle="1" w:styleId="WW8Num34z1">
    <w:name w:val="WW8Num34z1"/>
    <w:uiPriority w:val="99"/>
  </w:style>
  <w:style w:type="character" w:customStyle="1" w:styleId="WW8Num34z2">
    <w:name w:val="WW8Num34z2"/>
    <w:uiPriority w:val="99"/>
  </w:style>
  <w:style w:type="character" w:customStyle="1" w:styleId="WW8Num34z3">
    <w:name w:val="WW8Num34z3"/>
    <w:uiPriority w:val="99"/>
  </w:style>
  <w:style w:type="character" w:customStyle="1" w:styleId="WW8Num34z4">
    <w:name w:val="WW8Num34z4"/>
    <w:uiPriority w:val="99"/>
  </w:style>
  <w:style w:type="character" w:customStyle="1" w:styleId="WW8Num34z5">
    <w:name w:val="WW8Num34z5"/>
    <w:uiPriority w:val="99"/>
  </w:style>
  <w:style w:type="character" w:customStyle="1" w:styleId="WW8Num34z6">
    <w:name w:val="WW8Num34z6"/>
    <w:uiPriority w:val="99"/>
  </w:style>
  <w:style w:type="character" w:customStyle="1" w:styleId="WW8Num34z7">
    <w:name w:val="WW8Num34z7"/>
    <w:uiPriority w:val="99"/>
  </w:style>
  <w:style w:type="character" w:customStyle="1" w:styleId="WW8Num34z8">
    <w:name w:val="WW8Num34z8"/>
    <w:uiPriority w:val="99"/>
  </w:style>
  <w:style w:type="character" w:customStyle="1" w:styleId="WW8Num35z0">
    <w:name w:val="WW8Num35z0"/>
    <w:uiPriority w:val="99"/>
  </w:style>
  <w:style w:type="character" w:customStyle="1" w:styleId="WW8Num35z1">
    <w:name w:val="WW8Num35z1"/>
    <w:uiPriority w:val="99"/>
  </w:style>
  <w:style w:type="character" w:customStyle="1" w:styleId="WW8Num35z2">
    <w:name w:val="WW8Num35z2"/>
    <w:uiPriority w:val="99"/>
  </w:style>
  <w:style w:type="character" w:customStyle="1" w:styleId="WW8Num35z3">
    <w:name w:val="WW8Num35z3"/>
    <w:uiPriority w:val="99"/>
  </w:style>
  <w:style w:type="character" w:customStyle="1" w:styleId="WW8Num35z4">
    <w:name w:val="WW8Num35z4"/>
    <w:uiPriority w:val="99"/>
  </w:style>
  <w:style w:type="character" w:customStyle="1" w:styleId="WW8Num35z5">
    <w:name w:val="WW8Num35z5"/>
    <w:uiPriority w:val="99"/>
  </w:style>
  <w:style w:type="character" w:customStyle="1" w:styleId="WW8Num35z6">
    <w:name w:val="WW8Num35z6"/>
    <w:uiPriority w:val="99"/>
  </w:style>
  <w:style w:type="character" w:customStyle="1" w:styleId="WW8Num35z7">
    <w:name w:val="WW8Num35z7"/>
    <w:uiPriority w:val="99"/>
  </w:style>
  <w:style w:type="character" w:customStyle="1" w:styleId="WW8Num35z8">
    <w:name w:val="WW8Num35z8"/>
    <w:uiPriority w:val="99"/>
  </w:style>
  <w:style w:type="character" w:customStyle="1" w:styleId="WW8Num36z0">
    <w:name w:val="WW8Num36z0"/>
    <w:uiPriority w:val="99"/>
    <w:rPr>
      <w:rFonts w:ascii="Symbol" w:eastAsia="Times New Roman"/>
    </w:rPr>
  </w:style>
  <w:style w:type="character" w:customStyle="1" w:styleId="WW8Num36z1">
    <w:name w:val="WW8Num36z1"/>
    <w:uiPriority w:val="99"/>
    <w:rPr>
      <w:rFonts w:ascii="Courier New" w:eastAsia="Times New Roman"/>
    </w:rPr>
  </w:style>
  <w:style w:type="character" w:customStyle="1" w:styleId="WW8Num36z2">
    <w:name w:val="WW8Num36z2"/>
    <w:uiPriority w:val="99"/>
    <w:rPr>
      <w:rFonts w:ascii="Wingdings" w:eastAsia="Times New Roman"/>
    </w:rPr>
  </w:style>
  <w:style w:type="character" w:customStyle="1" w:styleId="WW8Num37z0">
    <w:name w:val="WW8Num37z0"/>
    <w:uiPriority w:val="99"/>
    <w:rPr>
      <w:rFonts w:eastAsia="Times New Roman"/>
    </w:rPr>
  </w:style>
  <w:style w:type="character" w:customStyle="1" w:styleId="WW8Num38z0">
    <w:name w:val="WW8Num38z0"/>
    <w:uiPriority w:val="99"/>
    <w:rPr>
      <w:rFonts w:ascii="Symbol" w:eastAsia="Times New Roman"/>
    </w:rPr>
  </w:style>
  <w:style w:type="character" w:customStyle="1" w:styleId="WW8Num38z1">
    <w:name w:val="WW8Num38z1"/>
    <w:uiPriority w:val="99"/>
    <w:rPr>
      <w:rFonts w:ascii="Courier New" w:eastAsia="Times New Roman"/>
    </w:rPr>
  </w:style>
  <w:style w:type="character" w:customStyle="1" w:styleId="WW8Num38z2">
    <w:name w:val="WW8Num38z2"/>
    <w:uiPriority w:val="99"/>
    <w:rPr>
      <w:rFonts w:ascii="Wingdings" w:eastAsia="Times New Roman"/>
    </w:rPr>
  </w:style>
  <w:style w:type="character" w:customStyle="1" w:styleId="WW8Num39z0">
    <w:name w:val="WW8Num39z0"/>
    <w:uiPriority w:val="99"/>
    <w:rPr>
      <w:rFonts w:ascii="Symbol" w:eastAsia="Times New Roman"/>
    </w:rPr>
  </w:style>
  <w:style w:type="character" w:customStyle="1" w:styleId="WW8Num39z1">
    <w:name w:val="WW8Num39z1"/>
    <w:uiPriority w:val="99"/>
    <w:rPr>
      <w:rFonts w:ascii="Courier New" w:eastAsia="Times New Roman"/>
    </w:rPr>
  </w:style>
  <w:style w:type="character" w:customStyle="1" w:styleId="WW8Num39z2">
    <w:name w:val="WW8Num39z2"/>
    <w:uiPriority w:val="99"/>
    <w:rPr>
      <w:rFonts w:ascii="Wingdings" w:eastAsia="Times New Roman"/>
    </w:rPr>
  </w:style>
  <w:style w:type="character" w:customStyle="1" w:styleId="WW8Num40z0">
    <w:name w:val="WW8Num40z0"/>
    <w:uiPriority w:val="99"/>
    <w:rPr>
      <w:rFonts w:eastAsia="Times New Roman"/>
    </w:rPr>
  </w:style>
  <w:style w:type="character" w:customStyle="1" w:styleId="WW8Num40z1">
    <w:name w:val="WW8Num40z1"/>
    <w:uiPriority w:val="99"/>
    <w:rPr>
      <w:rFonts w:eastAsia="Times New Roman"/>
    </w:rPr>
  </w:style>
  <w:style w:type="character" w:customStyle="1" w:styleId="WW8Num41z0">
    <w:name w:val="WW8Num41z0"/>
    <w:uiPriority w:val="99"/>
    <w:rPr>
      <w:rFonts w:ascii="Symbol" w:eastAsia="Times New Roman"/>
    </w:rPr>
  </w:style>
  <w:style w:type="character" w:customStyle="1" w:styleId="WW8Num41z1">
    <w:name w:val="WW8Num41z1"/>
    <w:uiPriority w:val="99"/>
    <w:rPr>
      <w:rFonts w:ascii="Courier New" w:eastAsia="Times New Roman"/>
    </w:rPr>
  </w:style>
  <w:style w:type="character" w:customStyle="1" w:styleId="WW8Num41z2">
    <w:name w:val="WW8Num41z2"/>
    <w:uiPriority w:val="99"/>
    <w:rPr>
      <w:rFonts w:ascii="Wingdings" w:eastAsia="Times New Roman"/>
    </w:rPr>
  </w:style>
  <w:style w:type="character" w:customStyle="1" w:styleId="WW8Num42z0">
    <w:name w:val="WW8Num42z0"/>
    <w:uiPriority w:val="99"/>
  </w:style>
  <w:style w:type="character" w:customStyle="1" w:styleId="WW8Num42z1">
    <w:name w:val="WW8Num42z1"/>
    <w:uiPriority w:val="99"/>
  </w:style>
  <w:style w:type="character" w:customStyle="1" w:styleId="WW8Num42z2">
    <w:name w:val="WW8Num42z2"/>
    <w:uiPriority w:val="99"/>
  </w:style>
  <w:style w:type="character" w:customStyle="1" w:styleId="WW8Num42z3">
    <w:name w:val="WW8Num42z3"/>
    <w:uiPriority w:val="99"/>
  </w:style>
  <w:style w:type="character" w:customStyle="1" w:styleId="WW8Num42z4">
    <w:name w:val="WW8Num42z4"/>
    <w:uiPriority w:val="99"/>
  </w:style>
  <w:style w:type="character" w:customStyle="1" w:styleId="WW8Num42z5">
    <w:name w:val="WW8Num42z5"/>
    <w:uiPriority w:val="99"/>
  </w:style>
  <w:style w:type="character" w:customStyle="1" w:styleId="WW8Num42z6">
    <w:name w:val="WW8Num42z6"/>
    <w:uiPriority w:val="99"/>
  </w:style>
  <w:style w:type="character" w:customStyle="1" w:styleId="WW8Num42z7">
    <w:name w:val="WW8Num42z7"/>
    <w:uiPriority w:val="99"/>
  </w:style>
  <w:style w:type="character" w:customStyle="1" w:styleId="WW8Num42z8">
    <w:name w:val="WW8Num42z8"/>
    <w:uiPriority w:val="99"/>
  </w:style>
  <w:style w:type="character" w:customStyle="1" w:styleId="WW8Num43z0">
    <w:name w:val="WW8Num43z0"/>
    <w:uiPriority w:val="99"/>
    <w:rPr>
      <w:rFonts w:ascii="Arial" w:eastAsia="Times New Roman"/>
      <w:color w:val="000000"/>
      <w:sz w:val="22"/>
    </w:rPr>
  </w:style>
  <w:style w:type="character" w:customStyle="1" w:styleId="WW8Num43z1">
    <w:name w:val="WW8Num43z1"/>
    <w:uiPriority w:val="99"/>
  </w:style>
  <w:style w:type="character" w:customStyle="1" w:styleId="WW8Num43z2">
    <w:name w:val="WW8Num43z2"/>
    <w:uiPriority w:val="99"/>
  </w:style>
  <w:style w:type="character" w:customStyle="1" w:styleId="WW8Num43z3">
    <w:name w:val="WW8Num43z3"/>
    <w:uiPriority w:val="99"/>
  </w:style>
  <w:style w:type="character" w:customStyle="1" w:styleId="WW8Num43z4">
    <w:name w:val="WW8Num43z4"/>
    <w:uiPriority w:val="99"/>
  </w:style>
  <w:style w:type="character" w:customStyle="1" w:styleId="WW8Num43z5">
    <w:name w:val="WW8Num43z5"/>
    <w:uiPriority w:val="99"/>
  </w:style>
  <w:style w:type="character" w:customStyle="1" w:styleId="WW8Num43z6">
    <w:name w:val="WW8Num43z6"/>
    <w:uiPriority w:val="99"/>
  </w:style>
  <w:style w:type="character" w:customStyle="1" w:styleId="WW8Num43z7">
    <w:name w:val="WW8Num43z7"/>
    <w:uiPriority w:val="99"/>
  </w:style>
  <w:style w:type="character" w:customStyle="1" w:styleId="WW8Num43z8">
    <w:name w:val="WW8Num43z8"/>
    <w:uiPriority w:val="99"/>
  </w:style>
  <w:style w:type="character" w:customStyle="1" w:styleId="WW8Num44z0">
    <w:name w:val="WW8Num44z0"/>
    <w:uiPriority w:val="99"/>
    <w:rPr>
      <w:rFonts w:ascii="Symbol" w:eastAsia="Times New Roman"/>
    </w:rPr>
  </w:style>
  <w:style w:type="character" w:customStyle="1" w:styleId="WW8Num44z1">
    <w:name w:val="WW8Num44z1"/>
    <w:uiPriority w:val="99"/>
    <w:rPr>
      <w:rFonts w:ascii="Courier New" w:eastAsia="Times New Roman"/>
    </w:rPr>
  </w:style>
  <w:style w:type="character" w:customStyle="1" w:styleId="WW8Num44z2">
    <w:name w:val="WW8Num44z2"/>
    <w:uiPriority w:val="99"/>
    <w:rPr>
      <w:rFonts w:ascii="Wingdings" w:eastAsia="Times New Roman"/>
    </w:rPr>
  </w:style>
  <w:style w:type="character" w:customStyle="1" w:styleId="WW8Num45z0">
    <w:name w:val="WW8Num45z0"/>
    <w:uiPriority w:val="99"/>
  </w:style>
  <w:style w:type="character" w:customStyle="1" w:styleId="WW8Num45z1">
    <w:name w:val="WW8Num45z1"/>
    <w:uiPriority w:val="99"/>
  </w:style>
  <w:style w:type="character" w:customStyle="1" w:styleId="WW8Num45z2">
    <w:name w:val="WW8Num45z2"/>
    <w:uiPriority w:val="99"/>
  </w:style>
  <w:style w:type="character" w:customStyle="1" w:styleId="WW8Num45z3">
    <w:name w:val="WW8Num45z3"/>
    <w:uiPriority w:val="99"/>
  </w:style>
  <w:style w:type="character" w:customStyle="1" w:styleId="WW8Num45z4">
    <w:name w:val="WW8Num45z4"/>
    <w:uiPriority w:val="99"/>
  </w:style>
  <w:style w:type="character" w:customStyle="1" w:styleId="WW8Num45z5">
    <w:name w:val="WW8Num45z5"/>
    <w:uiPriority w:val="99"/>
  </w:style>
  <w:style w:type="character" w:customStyle="1" w:styleId="WW8Num45z6">
    <w:name w:val="WW8Num45z6"/>
    <w:uiPriority w:val="99"/>
  </w:style>
  <w:style w:type="character" w:customStyle="1" w:styleId="WW8Num45z7">
    <w:name w:val="WW8Num45z7"/>
    <w:uiPriority w:val="99"/>
  </w:style>
  <w:style w:type="character" w:customStyle="1" w:styleId="WW8Num45z8">
    <w:name w:val="WW8Num45z8"/>
    <w:uiPriority w:val="99"/>
  </w:style>
  <w:style w:type="character" w:customStyle="1" w:styleId="WW8Num46z0">
    <w:name w:val="WW8Num46z0"/>
    <w:uiPriority w:val="99"/>
    <w:rPr>
      <w:rFonts w:ascii="Symbol" w:eastAsia="Times New Roman"/>
    </w:rPr>
  </w:style>
  <w:style w:type="character" w:customStyle="1" w:styleId="WW8Num46z1">
    <w:name w:val="WW8Num46z1"/>
    <w:uiPriority w:val="99"/>
    <w:rPr>
      <w:rFonts w:ascii="Courier New" w:eastAsia="Times New Roman"/>
    </w:rPr>
  </w:style>
  <w:style w:type="character" w:customStyle="1" w:styleId="WW8Num46z2">
    <w:name w:val="WW8Num46z2"/>
    <w:uiPriority w:val="99"/>
    <w:rPr>
      <w:rFonts w:ascii="Wingdings" w:eastAsia="Times New Roman"/>
    </w:rPr>
  </w:style>
  <w:style w:type="character" w:customStyle="1" w:styleId="WW8Num47z0">
    <w:name w:val="WW8Num47z0"/>
    <w:uiPriority w:val="99"/>
    <w:rPr>
      <w:rFonts w:ascii="Symbol" w:eastAsia="Times New Roman"/>
    </w:rPr>
  </w:style>
  <w:style w:type="character" w:customStyle="1" w:styleId="WW8Num47z1">
    <w:name w:val="WW8Num47z1"/>
    <w:uiPriority w:val="99"/>
    <w:rPr>
      <w:rFonts w:ascii="Courier New" w:eastAsia="Times New Roman"/>
    </w:rPr>
  </w:style>
  <w:style w:type="character" w:customStyle="1" w:styleId="WW8Num47z2">
    <w:name w:val="WW8Num47z2"/>
    <w:uiPriority w:val="99"/>
    <w:rPr>
      <w:rFonts w:ascii="Wingdings" w:eastAsia="Times New Roman"/>
    </w:rPr>
  </w:style>
  <w:style w:type="character" w:customStyle="1" w:styleId="WW8Num48z0">
    <w:name w:val="WW8Num48z0"/>
    <w:uiPriority w:val="99"/>
  </w:style>
  <w:style w:type="character" w:customStyle="1" w:styleId="WW8Num48z1">
    <w:name w:val="WW8Num48z1"/>
    <w:uiPriority w:val="99"/>
  </w:style>
  <w:style w:type="character" w:customStyle="1" w:styleId="WW8Num48z2">
    <w:name w:val="WW8Num48z2"/>
    <w:uiPriority w:val="99"/>
  </w:style>
  <w:style w:type="character" w:customStyle="1" w:styleId="WW8Num48z3">
    <w:name w:val="WW8Num48z3"/>
    <w:uiPriority w:val="99"/>
  </w:style>
  <w:style w:type="character" w:customStyle="1" w:styleId="WW8Num48z4">
    <w:name w:val="WW8Num48z4"/>
    <w:uiPriority w:val="99"/>
  </w:style>
  <w:style w:type="character" w:customStyle="1" w:styleId="WW8Num48z5">
    <w:name w:val="WW8Num48z5"/>
    <w:uiPriority w:val="99"/>
  </w:style>
  <w:style w:type="character" w:customStyle="1" w:styleId="WW8Num48z6">
    <w:name w:val="WW8Num48z6"/>
    <w:uiPriority w:val="99"/>
  </w:style>
  <w:style w:type="character" w:customStyle="1" w:styleId="WW8Num48z7">
    <w:name w:val="WW8Num48z7"/>
    <w:uiPriority w:val="99"/>
  </w:style>
  <w:style w:type="character" w:customStyle="1" w:styleId="WW8Num48z8">
    <w:name w:val="WW8Num48z8"/>
    <w:uiPriority w:val="99"/>
  </w:style>
  <w:style w:type="character" w:customStyle="1" w:styleId="Caratterenotaapie8dipagina">
    <w:name w:val="Carattere nota a pièe8 di pagina"/>
    <w:uiPriority w:val="99"/>
    <w:rPr>
      <w:position w:val="6"/>
      <w:sz w:val="16"/>
    </w:rPr>
  </w:style>
  <w:style w:type="character" w:customStyle="1" w:styleId="Numerodipagina">
    <w:name w:val="Numero di pagina"/>
    <w:basedOn w:val="Carpredefinitoparagrafo"/>
    <w:uiPriority w:val="99"/>
    <w:rPr>
      <w:rFonts w:cs="Times New Roman"/>
    </w:rPr>
  </w:style>
  <w:style w:type="character" w:customStyle="1" w:styleId="Numerazionerighe">
    <w:name w:val="Numerazione righe"/>
    <w:basedOn w:val="Carpredefinitoparagrafo"/>
    <w:uiPriority w:val="99"/>
    <w:rPr>
      <w:rFonts w:cs="Times New Roman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CollegamentoInternetvisitato">
    <w:name w:val="Collegamento Internet visitato"/>
    <w:uiPriority w:val="99"/>
    <w:rPr>
      <w:color w:val="800080"/>
      <w:u w:val="single"/>
    </w:rPr>
  </w:style>
  <w:style w:type="character" w:customStyle="1" w:styleId="CarattereCarattere1">
    <w:name w:val="Carattere Carattere1"/>
    <w:uiPriority w:val="99"/>
    <w:rPr>
      <w:rFonts w:ascii="Arial" w:eastAsia="Times New Roman"/>
      <w:b/>
    </w:rPr>
  </w:style>
  <w:style w:type="character" w:customStyle="1" w:styleId="CarattereCarattere">
    <w:name w:val="Carattere Carattere"/>
    <w:uiPriority w:val="99"/>
    <w:rPr>
      <w:rFonts w:ascii="NewCenturySchlbk" w:eastAsia="Times New Roman"/>
    </w:rPr>
  </w:style>
  <w:style w:type="character" w:customStyle="1" w:styleId="hps">
    <w:name w:val="hps"/>
    <w:uiPriority w:val="99"/>
    <w:rPr>
      <w:rFonts w:eastAsia="Times New Roman"/>
    </w:rPr>
  </w:style>
  <w:style w:type="character" w:customStyle="1" w:styleId="longtext">
    <w:name w:val="long_text"/>
    <w:basedOn w:val="Carpredefinitoparagrafo"/>
    <w:uiPriority w:val="99"/>
    <w:rPr>
      <w:rFonts w:cs="Times New Roman"/>
    </w:rPr>
  </w:style>
  <w:style w:type="character" w:customStyle="1" w:styleId="PlainTextChar">
    <w:name w:val="Plain Text Char"/>
    <w:uiPriority w:val="99"/>
    <w:rPr>
      <w:rFonts w:ascii="Consolas" w:eastAsia="Times New Roman"/>
      <w:sz w:val="21"/>
    </w:rPr>
  </w:style>
  <w:style w:type="character" w:customStyle="1" w:styleId="shorttext">
    <w:name w:val="short_text"/>
    <w:uiPriority w:val="99"/>
  </w:style>
  <w:style w:type="character" w:customStyle="1" w:styleId="st1">
    <w:name w:val="st1"/>
    <w:basedOn w:val="Carpredefinitoparagrafo"/>
    <w:uiPriority w:val="99"/>
    <w:rPr>
      <w:rFonts w:cs="Times New Roman"/>
    </w:rPr>
  </w:style>
  <w:style w:type="character" w:customStyle="1" w:styleId="hpsatn">
    <w:name w:val="hps atn"/>
    <w:basedOn w:val="Carpredefinitoparagrafo"/>
    <w:uiPriority w:val="99"/>
    <w:rPr>
      <w:rFonts w:cs="Times New Roman"/>
    </w:rPr>
  </w:style>
  <w:style w:type="character" w:customStyle="1" w:styleId="linkneltesto">
    <w:name w:val="link_nel_testo"/>
    <w:uiPriority w:val="99"/>
    <w:rPr>
      <w:i/>
    </w:rPr>
  </w:style>
  <w:style w:type="character" w:customStyle="1" w:styleId="text1">
    <w:name w:val="text1"/>
    <w:uiPriority w:val="99"/>
    <w:rPr>
      <w:rFonts w:ascii="Verdana" w:eastAsia="Times New Roman"/>
      <w:sz w:val="18"/>
    </w:rPr>
  </w:style>
  <w:style w:type="character" w:customStyle="1" w:styleId="hpsalt-edited">
    <w:name w:val="hps alt-edited"/>
    <w:uiPriority w:val="99"/>
  </w:style>
  <w:style w:type="character" w:customStyle="1" w:styleId="Enfasi">
    <w:name w:val="Enfasi"/>
    <w:uiPriority w:val="99"/>
    <w:rPr>
      <w:b/>
    </w:rPr>
  </w:style>
  <w:style w:type="character" w:customStyle="1" w:styleId="st">
    <w:name w:val="st"/>
    <w:uiPriority w:val="99"/>
  </w:style>
  <w:style w:type="character" w:customStyle="1" w:styleId="Rientrocorpodeltesto3Carattere">
    <w:name w:val="Rientro corpo del testo 3 Carattere"/>
    <w:uiPriority w:val="99"/>
    <w:rPr>
      <w:rFonts w:ascii="NewCenturySchlbk" w:eastAsia="Times New Roman"/>
    </w:rPr>
  </w:style>
  <w:style w:type="character" w:customStyle="1" w:styleId="IntestazioneCarattere">
    <w:name w:val="Intestazione Carattere"/>
    <w:uiPriority w:val="99"/>
    <w:rPr>
      <w:rFonts w:ascii="NewCenturySchlbk" w:eastAsia="Times New Roman"/>
    </w:rPr>
  </w:style>
  <w:style w:type="character" w:customStyle="1" w:styleId="Pie8dipaginaCarattere">
    <w:name w:val="Pièe8 di pagina Carattere"/>
    <w:uiPriority w:val="99"/>
    <w:rPr>
      <w:rFonts w:ascii="NewCenturySchlbk" w:eastAsia="Times New Roman"/>
    </w:rPr>
  </w:style>
  <w:style w:type="character" w:customStyle="1" w:styleId="highlight">
    <w:name w:val="highlight"/>
    <w:uiPriority w:val="99"/>
  </w:style>
  <w:style w:type="character" w:customStyle="1" w:styleId="ListLabel83">
    <w:name w:val="ListLabel 83"/>
    <w:uiPriority w:val="99"/>
    <w:rPr>
      <w:rFonts w:eastAsia="Times New Roman"/>
      <w:w w:val="114"/>
    </w:rPr>
  </w:style>
  <w:style w:type="character" w:customStyle="1" w:styleId="ListLabel79">
    <w:name w:val="ListLabel 79"/>
    <w:uiPriority w:val="99"/>
    <w:rPr>
      <w:rFonts w:ascii="Arial"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ascii="Arial" w:eastAsia="Times New Roman"/>
      <w:sz w:val="22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paragraph" w:customStyle="1" w:styleId="Corpodeltesto">
    <w:name w:val="Corpo del testo"/>
    <w:basedOn w:val="Normale"/>
    <w:uiPriority w:val="99"/>
    <w:pPr>
      <w:suppressAutoHyphens w:val="0"/>
      <w:spacing w:line="300" w:lineRule="exact"/>
    </w:pPr>
    <w:rPr>
      <w:rFonts w:ascii="Times New Roman" w:cs="Times New Roman"/>
      <w:sz w:val="22"/>
      <w:szCs w:val="22"/>
      <w:lang w:eastAsia="it-IT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LineNumbers/>
      <w:suppressAutoHyphens w:val="0"/>
      <w:spacing w:before="120" w:after="120"/>
    </w:pPr>
    <w:rPr>
      <w:i/>
      <w:iCs/>
      <w:lang w:eastAsia="it-IT"/>
    </w:rPr>
  </w:style>
  <w:style w:type="paragraph" w:customStyle="1" w:styleId="Indice">
    <w:name w:val="Indice"/>
    <w:basedOn w:val="Normale"/>
    <w:uiPriority w:val="99"/>
    <w:pPr>
      <w:suppressLineNumbers/>
      <w:suppressAutoHyphens w:val="0"/>
    </w:pPr>
    <w:rPr>
      <w:lang w:eastAsia="it-IT"/>
    </w:rPr>
  </w:style>
  <w:style w:type="paragraph" w:styleId="Rientronormale">
    <w:name w:val="Normal Indent"/>
    <w:basedOn w:val="Normale"/>
    <w:uiPriority w:val="99"/>
    <w:pPr>
      <w:suppressAutoHyphens w:val="0"/>
      <w:ind w:left="708"/>
    </w:pPr>
    <w:rPr>
      <w:lang w:eastAsia="it-IT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071"/>
      </w:tabs>
      <w:suppressAutoHyphens w:val="0"/>
    </w:pPr>
    <w:rPr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Pr>
      <w:rFonts w:ascii="NewCenturySchlbk" w:eastAsia="Times New Roman" w:hAnsi="Liberation Serif" w:cs="NewCenturySchlbk"/>
      <w:sz w:val="24"/>
      <w:szCs w:val="24"/>
      <w:lang w:val="x-none" w:eastAsia="zh-CN"/>
    </w:rPr>
  </w:style>
  <w:style w:type="paragraph" w:customStyle="1" w:styleId="Notaapie8dipagina">
    <w:name w:val="Nota a pièe8 di pagina"/>
    <w:basedOn w:val="Normale"/>
    <w:uiPriority w:val="99"/>
    <w:pPr>
      <w:suppressAutoHyphens w:val="0"/>
    </w:pPr>
    <w:rPr>
      <w:sz w:val="20"/>
      <w:szCs w:val="20"/>
      <w:lang w:eastAsia="it-IT"/>
    </w:rPr>
  </w:style>
  <w:style w:type="paragraph" w:customStyle="1" w:styleId="oggetto">
    <w:name w:val="oggetto"/>
    <w:basedOn w:val="Normale"/>
    <w:uiPriority w:val="99"/>
    <w:pPr>
      <w:suppressAutoHyphens w:val="0"/>
      <w:ind w:left="1418" w:hanging="1418"/>
    </w:pPr>
    <w:rPr>
      <w:lang w:eastAsia="it-IT"/>
    </w:rPr>
  </w:style>
  <w:style w:type="paragraph" w:customStyle="1" w:styleId="rientrato">
    <w:name w:val="rientrato"/>
    <w:basedOn w:val="Normale"/>
    <w:uiPriority w:val="99"/>
    <w:pPr>
      <w:tabs>
        <w:tab w:val="left" w:pos="284"/>
      </w:tabs>
      <w:suppressAutoHyphens w:val="0"/>
      <w:ind w:firstLine="567"/>
    </w:pPr>
    <w:rPr>
      <w:lang w:eastAsia="it-IT"/>
    </w:rPr>
  </w:style>
  <w:style w:type="paragraph" w:customStyle="1" w:styleId="a">
    <w:name w:val="a)"/>
    <w:basedOn w:val="Normale"/>
    <w:uiPriority w:val="99"/>
    <w:pPr>
      <w:suppressAutoHyphens w:val="0"/>
      <w:ind w:left="454" w:hanging="454"/>
    </w:pPr>
    <w:rPr>
      <w:lang w:eastAsia="it-IT"/>
    </w:rPr>
  </w:style>
  <w:style w:type="paragraph" w:customStyle="1" w:styleId="decreto">
    <w:name w:val="decreto"/>
    <w:basedOn w:val="Normale"/>
    <w:uiPriority w:val="99"/>
    <w:pPr>
      <w:suppressAutoHyphens w:val="0"/>
      <w:ind w:left="964" w:hanging="964"/>
    </w:pPr>
    <w:rPr>
      <w:lang w:eastAsia="it-IT"/>
    </w:rPr>
  </w:style>
  <w:style w:type="paragraph" w:customStyle="1" w:styleId="linea">
    <w:name w:val="linea"/>
    <w:basedOn w:val="Normale"/>
    <w:uiPriority w:val="99"/>
    <w:pPr>
      <w:suppressAutoHyphens w:val="0"/>
      <w:ind w:left="284" w:hanging="284"/>
    </w:pPr>
    <w:rPr>
      <w:lang w:eastAsia="it-IT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uppressAutoHyphens w:val="0"/>
      <w:ind w:left="1418" w:hanging="1418"/>
    </w:pPr>
    <w:rPr>
      <w:rFonts w:ascii="Times New Roman" w:cs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NewCenturySchlbk" w:eastAsia="Times New Roman" w:hAnsi="Liberation Serif" w:cs="NewCenturySchlbk"/>
      <w:sz w:val="24"/>
      <w:szCs w:val="24"/>
      <w:lang w:val="x-none" w:eastAsia="zh-CN"/>
    </w:rPr>
  </w:style>
  <w:style w:type="paragraph" w:styleId="Testodelblocco">
    <w:name w:val="Block Text"/>
    <w:basedOn w:val="Normale"/>
    <w:uiPriority w:val="99"/>
    <w:pPr>
      <w:tabs>
        <w:tab w:val="left" w:pos="2552"/>
      </w:tabs>
      <w:suppressAutoHyphens w:val="0"/>
      <w:ind w:left="1134" w:right="282" w:hanging="1134"/>
    </w:pPr>
    <w:rPr>
      <w:rFonts w:ascii="Palatino" w:cs="Palatino"/>
      <w:i/>
      <w:iCs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pPr>
      <w:suppressAutoHyphens w:val="0"/>
      <w:ind w:left="1276" w:hanging="425"/>
    </w:pPr>
    <w:rPr>
      <w:rFonts w:asci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NewCenturySchlbk" w:eastAsia="Times New Roman" w:hAnsi="Liberation Serif" w:cs="NewCenturySchlbk"/>
      <w:sz w:val="24"/>
      <w:szCs w:val="24"/>
      <w:lang w:val="x-none" w:eastAsia="zh-CN"/>
    </w:rPr>
  </w:style>
  <w:style w:type="paragraph" w:styleId="Rientrocorpodeltesto3">
    <w:name w:val="Body Text Indent 3"/>
    <w:basedOn w:val="Normale"/>
    <w:link w:val="Rientrocorpodeltesto3Carattere1"/>
    <w:uiPriority w:val="99"/>
    <w:pPr>
      <w:tabs>
        <w:tab w:val="left" w:pos="1985"/>
      </w:tabs>
      <w:suppressAutoHyphens w:val="0"/>
      <w:ind w:firstLine="851"/>
    </w:pPr>
    <w:rPr>
      <w:lang w:eastAsia="it-IT"/>
    </w:rPr>
  </w:style>
  <w:style w:type="character" w:customStyle="1" w:styleId="Rientrocorpodeltesto3Carattere1">
    <w:name w:val="Rientro corpo del testo 3 Carattere1"/>
    <w:basedOn w:val="Carpredefinitoparagrafo"/>
    <w:link w:val="Rientrocorpodeltesto3"/>
    <w:uiPriority w:val="99"/>
    <w:semiHidden/>
    <w:locked/>
    <w:rPr>
      <w:rFonts w:ascii="NewCenturySchlbk" w:eastAsia="Times New Roman" w:hAnsi="Liberation Serif" w:cs="NewCenturySchlbk"/>
      <w:sz w:val="16"/>
      <w:szCs w:val="16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pPr>
      <w:suppressAutoHyphens w:val="0"/>
    </w:pPr>
    <w:rPr>
      <w:rFonts w:ascii="Times New Roman" w:cs="Times New Roman"/>
      <w:color w:val="00000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NewCenturySchlbk" w:eastAsia="Times New Roman" w:hAnsi="Liberation Serif" w:cs="NewCenturySchlbk"/>
      <w:sz w:val="24"/>
      <w:szCs w:val="24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pPr>
      <w:suppressAutoHyphens w:val="0"/>
      <w:spacing w:line="360" w:lineRule="auto"/>
    </w:pPr>
    <w:rPr>
      <w:rFonts w:ascii="Times New Roman" w:cs="Times New Roman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NewCenturySchlbk" w:eastAsia="Times New Roman" w:hAnsi="Liberation Serif" w:cs="NewCenturySchlbk"/>
      <w:sz w:val="16"/>
      <w:szCs w:val="16"/>
      <w:lang w:val="x-none" w:eastAsia="zh-CN"/>
    </w:rPr>
  </w:style>
  <w:style w:type="paragraph" w:customStyle="1" w:styleId="Times14">
    <w:name w:val="Times14"/>
    <w:basedOn w:val="Normale"/>
    <w:uiPriority w:val="99"/>
    <w:pPr>
      <w:suppressAutoHyphens w:val="0"/>
      <w:spacing w:line="360" w:lineRule="atLeast"/>
    </w:pPr>
    <w:rPr>
      <w:rFonts w:ascii="Times" w:cs="Times"/>
      <w:sz w:val="28"/>
      <w:szCs w:val="28"/>
      <w:lang w:eastAsia="it-IT"/>
    </w:rPr>
  </w:style>
  <w:style w:type="paragraph" w:customStyle="1" w:styleId="testo">
    <w:name w:val="testo"/>
    <w:basedOn w:val="Normale"/>
    <w:uiPriority w:val="99"/>
    <w:pPr>
      <w:suppressAutoHyphens w:val="0"/>
    </w:pPr>
    <w:rPr>
      <w:rFonts w:asci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pPr>
      <w:suppressAutoHyphens w:val="0"/>
    </w:pPr>
    <w:rPr>
      <w:rFonts w:asci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  <w:lang w:val="x-none" w:eastAsia="zh-CN"/>
    </w:rPr>
  </w:style>
  <w:style w:type="paragraph" w:styleId="Paragrafoelenco">
    <w:name w:val="List Paragraph"/>
    <w:basedOn w:val="Normale"/>
    <w:uiPriority w:val="34"/>
    <w:qFormat/>
    <w:pPr>
      <w:suppressAutoHyphens w:val="0"/>
      <w:ind w:left="720"/>
      <w:contextualSpacing/>
      <w:jc w:val="left"/>
    </w:pPr>
    <w:rPr>
      <w:rFonts w:ascii="Calibri" w:cs="Calibri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pPr>
      <w:suppressAutoHyphens w:val="0"/>
      <w:jc w:val="left"/>
    </w:pPr>
    <w:rPr>
      <w:rFonts w:asci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yiv3567953msoplaintext">
    <w:name w:val="yiv3567953msoplaintext"/>
    <w:basedOn w:val="Normale"/>
    <w:uiPriority w:val="99"/>
    <w:pPr>
      <w:suppressAutoHyphens w:val="0"/>
      <w:spacing w:before="100" w:after="100"/>
      <w:jc w:val="left"/>
    </w:pPr>
    <w:rPr>
      <w:rFonts w:ascii="Times New Roman" w:cs="Times New Roman"/>
      <w:lang w:eastAsia="it-IT"/>
    </w:rPr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sz w:val="24"/>
      <w:szCs w:val="24"/>
      <w:lang w:eastAsia="zh-CN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</w:pPr>
    <w:rPr>
      <w:rFonts w:ascii="Times New Roman" w:cs="Times New Roman"/>
      <w:lang w:eastAsia="it-IT"/>
    </w:rPr>
  </w:style>
  <w:style w:type="paragraph" w:customStyle="1" w:styleId="NormalGian">
    <w:name w:val="Normal_Gian"/>
    <w:basedOn w:val="Normale"/>
    <w:uiPriority w:val="99"/>
    <w:pPr>
      <w:suppressAutoHyphens w:val="0"/>
      <w:spacing w:line="360" w:lineRule="auto"/>
      <w:ind w:firstLine="567"/>
    </w:pPr>
    <w:rPr>
      <w:rFonts w:ascii="Times New Roman" w:cs="Times New Roman"/>
      <w:lang w:eastAsia="it-IT"/>
    </w:rPr>
  </w:style>
  <w:style w:type="paragraph" w:customStyle="1" w:styleId="Body">
    <w:name w:val="Body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sz w:val="20"/>
      <w:szCs w:val="20"/>
      <w:lang w:val="en-US" w:eastAsia="zh-CN"/>
    </w:rPr>
  </w:style>
  <w:style w:type="paragraph" w:customStyle="1" w:styleId="Contenutotabella">
    <w:name w:val="Contenuto tabella"/>
    <w:basedOn w:val="Normale"/>
    <w:uiPriority w:val="99"/>
    <w:pPr>
      <w:suppressLineNumbers/>
      <w:suppressAutoHyphens w:val="0"/>
    </w:pPr>
    <w:rPr>
      <w:lang w:eastAsia="it-IT"/>
    </w:rPr>
  </w:style>
  <w:style w:type="paragraph" w:customStyle="1" w:styleId="Titolotabella">
    <w:name w:val="Titolo tabella"/>
    <w:basedOn w:val="Contenutotabella"/>
    <w:uiPriority w:val="99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F0991"/>
    <w:rPr>
      <w:rFonts w:cs="Times New Roman"/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D22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D229B"/>
    <w:rPr>
      <w:rFonts w:ascii="NewCenturySchlbk" w:eastAsia="Times New Roman" w:hAnsi="Liberation Serif" w:cs="NewCenturySchlbk"/>
      <w:sz w:val="24"/>
      <w:szCs w:val="24"/>
      <w:lang w:val="x-none" w:eastAsia="zh-CN"/>
    </w:rPr>
  </w:style>
  <w:style w:type="table" w:styleId="Grigliatabella">
    <w:name w:val="Table Grid"/>
    <w:basedOn w:val="Tabellanormale"/>
    <w:uiPriority w:val="39"/>
    <w:rsid w:val="00AD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85015B"/>
  </w:style>
  <w:style w:type="character" w:styleId="MacchinadascrivereHTML">
    <w:name w:val="HTML Typewriter"/>
    <w:rsid w:val="004850C0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85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s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unit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eo@pec.units.it.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81FC-73DF-43F8-BE96-1996F2C5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Facoltà di Scienze mm.ff.nn.</vt:lpstr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Facoltà di Scienze mm.ff.nn.</dc:title>
  <dc:subject/>
  <dc:creator>Università degli Studi di Trieste</dc:creator>
  <cp:keywords/>
  <dc:description/>
  <cp:lastModifiedBy>Lenovo</cp:lastModifiedBy>
  <cp:revision>2</cp:revision>
  <cp:lastPrinted>2019-03-29T09:01:00Z</cp:lastPrinted>
  <dcterms:created xsi:type="dcterms:W3CDTF">2019-04-05T12:36:00Z</dcterms:created>
  <dcterms:modified xsi:type="dcterms:W3CDTF">2019-04-05T12:36:00Z</dcterms:modified>
</cp:coreProperties>
</file>